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A91" w:rsidRPr="00A03DD9" w:rsidRDefault="00D94A91">
      <w:pPr>
        <w:pStyle w:val="3"/>
        <w:rPr>
          <w:rFonts w:eastAsia="Arial"/>
          <w:sz w:val="24"/>
        </w:rPr>
      </w:pPr>
      <w:r w:rsidRPr="00A03DD9">
        <w:rPr>
          <w:sz w:val="24"/>
        </w:rPr>
        <w:t>Α Ι Τ Η Σ Η – ΥΠΕΥΘΥΝΗ ΔΗΛΩΣΗ</w:t>
      </w:r>
    </w:p>
    <w:p w:rsidR="00D94A91" w:rsidRPr="00A03DD9" w:rsidRDefault="00D94A91">
      <w:pPr>
        <w:pStyle w:val="3"/>
        <w:rPr>
          <w:sz w:val="18"/>
        </w:rPr>
      </w:pPr>
      <w:r w:rsidRPr="00A03DD9">
        <w:rPr>
          <w:rFonts w:eastAsia="Arial"/>
          <w:sz w:val="24"/>
        </w:rPr>
        <w:t xml:space="preserve"> </w:t>
      </w:r>
      <w:r w:rsidRPr="00A03DD9">
        <w:rPr>
          <w:sz w:val="24"/>
          <w:vertAlign w:val="superscript"/>
        </w:rPr>
        <w:t>(άρθρο 8 Ν.1599/1986 και άρθρο 3 παρ. 3 Ν.2690/1999)</w:t>
      </w:r>
    </w:p>
    <w:p w:rsidR="00D94A91" w:rsidRPr="00A03DD9" w:rsidRDefault="00D94A91">
      <w:pPr>
        <w:pStyle w:val="21"/>
        <w:ind w:right="484"/>
        <w:rPr>
          <w:rFonts w:ascii="Arial" w:hAnsi="Arial" w:cs="Arial"/>
          <w:sz w:val="18"/>
        </w:rPr>
      </w:pPr>
      <w:r w:rsidRPr="00A03DD9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D94A91" w:rsidRPr="00A03DD9" w:rsidRDefault="00D94A91">
      <w:pPr>
        <w:pStyle w:val="21"/>
        <w:ind w:right="484"/>
        <w:rPr>
          <w:rFonts w:ascii="Arial" w:hAnsi="Arial" w:cs="Arial"/>
          <w:sz w:val="18"/>
        </w:rPr>
      </w:pPr>
      <w:r w:rsidRPr="00A03DD9">
        <w:rPr>
          <w:rFonts w:ascii="Arial" w:hAnsi="Arial" w:cs="Arial"/>
          <w:sz w:val="18"/>
        </w:rPr>
        <w:t>(άρθρο 8 παρ. 4 Ν. 1599/1986)</w:t>
      </w:r>
    </w:p>
    <w:p w:rsidR="00D94A91" w:rsidRPr="00A03DD9" w:rsidRDefault="00D94A91">
      <w:pPr>
        <w:jc w:val="both"/>
        <w:rPr>
          <w:rFonts w:ascii="Arial" w:hAnsi="Arial" w:cs="Arial"/>
          <w:b/>
          <w:sz w:val="16"/>
          <w:szCs w:val="16"/>
        </w:rPr>
      </w:pPr>
      <w:r w:rsidRPr="00A03DD9">
        <w:rPr>
          <w:rFonts w:ascii="Arial" w:hAnsi="Arial" w:cs="Arial"/>
          <w:sz w:val="18"/>
        </w:rPr>
        <w:t xml:space="preserve">Περιγραφή αιτήματος </w:t>
      </w:r>
      <w:r w:rsidRPr="00A03DD9">
        <w:rPr>
          <w:rFonts w:ascii="Arial" w:hAnsi="Arial" w:cs="Arial"/>
        </w:rPr>
        <w:t xml:space="preserve">:                    </w:t>
      </w:r>
      <w:r w:rsidR="00B006DD">
        <w:rPr>
          <w:rFonts w:ascii="Arial" w:hAnsi="Arial" w:cs="Arial"/>
        </w:rPr>
        <w:t xml:space="preserve">       </w:t>
      </w:r>
      <w:r w:rsidRPr="00A03DD9">
        <w:rPr>
          <w:rFonts w:ascii="Arial" w:hAnsi="Arial" w:cs="Arial"/>
        </w:rPr>
        <w:t xml:space="preserve"> </w:t>
      </w:r>
      <w:r w:rsidRPr="00A03DD9">
        <w:rPr>
          <w:rFonts w:ascii="Arial" w:hAnsi="Arial" w:cs="Arial"/>
          <w:bCs/>
        </w:rPr>
        <w:t>«</w:t>
      </w:r>
      <w:r w:rsidR="00B006DD">
        <w:rPr>
          <w:rFonts w:ascii="Arial" w:hAnsi="Arial" w:cs="Arial"/>
          <w:b/>
          <w:bCs/>
        </w:rPr>
        <w:t>ΑΛΛΑΓΗ ΚΑΥΣΙΜΟΥ</w:t>
      </w:r>
      <w:r w:rsidRPr="00A03DD9">
        <w:rPr>
          <w:rFonts w:ascii="Arial" w:hAnsi="Arial" w:cs="Arial"/>
          <w:b/>
          <w:bCs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D94A91" w:rsidRPr="00A03DD9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91" w:rsidRPr="00A03DD9" w:rsidRDefault="00D94A91">
            <w:pPr>
              <w:pStyle w:val="a3"/>
              <w:jc w:val="left"/>
              <w:rPr>
                <w:sz w:val="16"/>
                <w:szCs w:val="16"/>
              </w:rPr>
            </w:pPr>
            <w:r w:rsidRPr="00A03DD9">
              <w:rPr>
                <w:b/>
                <w:sz w:val="16"/>
                <w:szCs w:val="16"/>
              </w:rPr>
              <w:t>Προς</w:t>
            </w:r>
            <w:r w:rsidRPr="00A03DD9">
              <w:rPr>
                <w:b/>
                <w:sz w:val="16"/>
                <w:szCs w:val="16"/>
                <w:vertAlign w:val="superscript"/>
              </w:rPr>
              <w:t>(1)</w:t>
            </w:r>
            <w:r w:rsidRPr="00A03DD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018" w:rsidRPr="00A03DD9" w:rsidRDefault="00371018" w:rsidP="00371018">
            <w:pPr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371018" w:rsidRPr="00A03DD9" w:rsidRDefault="00371018" w:rsidP="00371018">
            <w:pPr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Γενική Διεύθυνση Μετ/ρων και Επικ/νιων</w:t>
            </w:r>
          </w:p>
          <w:p w:rsidR="00371018" w:rsidRPr="00A03DD9" w:rsidRDefault="00371018" w:rsidP="00371018">
            <w:pPr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Διεύθυνση Μεταφορών και Επικοινωνιών</w:t>
            </w:r>
          </w:p>
          <w:p w:rsidR="00D94A91" w:rsidRPr="00A03DD9" w:rsidRDefault="00371018" w:rsidP="00B368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 xml:space="preserve">Περιφερειακής Ενότητας </w:t>
            </w:r>
            <w:r w:rsidR="00B368ED" w:rsidRPr="00B368ED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A03DD9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A03DD9">
              <w:rPr>
                <w:b/>
                <w:sz w:val="16"/>
                <w:szCs w:val="16"/>
              </w:rPr>
              <w:t>ΑΡΙΘΜ. ΠΡΩΤΟΚΟΛΛΟΥ</w:t>
            </w:r>
          </w:p>
          <w:p w:rsidR="00D94A91" w:rsidRPr="00A03DD9" w:rsidRDefault="00D94A91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pStyle w:val="a3"/>
              <w:rPr>
                <w:b/>
                <w:sz w:val="16"/>
                <w:szCs w:val="16"/>
              </w:rPr>
            </w:pPr>
            <w:r w:rsidRPr="00A03DD9">
              <w:rPr>
                <w:b/>
                <w:sz w:val="16"/>
                <w:szCs w:val="16"/>
              </w:rPr>
              <w:t>ΗΜΕΡΟΜΗΝΙΑ</w:t>
            </w:r>
          </w:p>
        </w:tc>
      </w:tr>
      <w:tr w:rsidR="00D94A91" w:rsidRPr="00A03DD9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pStyle w:val="a3"/>
              <w:rPr>
                <w:b/>
                <w:bCs/>
                <w:sz w:val="16"/>
                <w:szCs w:val="16"/>
              </w:rPr>
            </w:pPr>
            <w:r w:rsidRPr="00A03DD9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D94A91" w:rsidRPr="00A03DD9" w:rsidRDefault="00D94A91">
      <w:pPr>
        <w:rPr>
          <w:rFonts w:ascii="Arial" w:hAnsi="Arial" w:cs="Arial"/>
          <w:sz w:val="16"/>
        </w:rPr>
      </w:pPr>
      <w:r w:rsidRPr="00A03DD9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D94A91" w:rsidRPr="00A03DD9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94A91" w:rsidRPr="00A03DD9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94A91" w:rsidRPr="00A03DD9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94A91" w:rsidRPr="00A03DD9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Αριθ. Δελτ.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94A91" w:rsidRPr="00A03DD9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Ημερομηνία γέννησης</w:t>
            </w:r>
            <w:r w:rsidRPr="00A03DD9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A03DD9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94A91" w:rsidRPr="00A03DD9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94A91" w:rsidRPr="00A03DD9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  <w:lang w:val="en-US"/>
              </w:rPr>
              <w:t>Fax</w:t>
            </w:r>
            <w:r w:rsidRPr="00A03DD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4A91" w:rsidRPr="00A03DD9" w:rsidRDefault="00D94A91">
            <w:pPr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D94A91" w:rsidRPr="00A03DD9" w:rsidRDefault="00D94A91">
            <w:pPr>
              <w:rPr>
                <w:rFonts w:ascii="Arial" w:hAnsi="Arial" w:cs="Arial"/>
                <w:sz w:val="16"/>
              </w:rPr>
            </w:pPr>
            <w:r w:rsidRPr="00A03DD9">
              <w:rPr>
                <w:rFonts w:ascii="Arial" w:hAnsi="Arial" w:cs="Arial"/>
                <w:sz w:val="16"/>
              </w:rPr>
              <w:t>(Ε</w:t>
            </w:r>
            <w:r w:rsidRPr="00A03DD9">
              <w:rPr>
                <w:rFonts w:ascii="Arial" w:hAnsi="Arial" w:cs="Arial"/>
                <w:sz w:val="16"/>
                <w:lang w:val="en-US"/>
              </w:rPr>
              <w:t>mail</w:t>
            </w:r>
            <w:r w:rsidRPr="00A03DD9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94A91" w:rsidRPr="00A03DD9" w:rsidRDefault="00D94A91">
      <w:pPr>
        <w:jc w:val="both"/>
        <w:rPr>
          <w:rFonts w:ascii="Arial" w:hAnsi="Arial" w:cs="Arial"/>
        </w:rPr>
      </w:pPr>
    </w:p>
    <w:p w:rsidR="00D94A91" w:rsidRPr="00A03DD9" w:rsidRDefault="00D94A9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03DD9">
        <w:rPr>
          <w:rFonts w:ascii="Arial" w:hAnsi="Arial" w:cs="Arial"/>
          <w:sz w:val="20"/>
          <w:szCs w:val="20"/>
        </w:rPr>
        <w:t>Παρακαλώ να μου χορηγήσετε άδεια κυκλοφορίας του υπ’ αριθ. ……………………</w:t>
      </w:r>
      <w:r w:rsidRPr="00A03DD9">
        <w:rPr>
          <w:rFonts w:ascii="Arial" w:hAnsi="Arial" w:cs="Arial"/>
          <w:b/>
          <w:sz w:val="20"/>
          <w:szCs w:val="20"/>
        </w:rPr>
        <w:t xml:space="preserve"> Ε.Ι.Χ</w:t>
      </w:r>
      <w:r w:rsidR="00882D26">
        <w:rPr>
          <w:rFonts w:ascii="Arial" w:hAnsi="Arial" w:cs="Arial"/>
          <w:b/>
          <w:sz w:val="20"/>
          <w:szCs w:val="20"/>
        </w:rPr>
        <w:t>.</w:t>
      </w:r>
      <w:r w:rsidRPr="00A03DD9">
        <w:rPr>
          <w:rFonts w:ascii="Arial" w:hAnsi="Arial" w:cs="Arial"/>
          <w:b/>
          <w:sz w:val="20"/>
          <w:szCs w:val="20"/>
        </w:rPr>
        <w:t xml:space="preserve"> /</w:t>
      </w:r>
      <w:r w:rsidR="00882D26">
        <w:rPr>
          <w:rFonts w:ascii="Arial" w:hAnsi="Arial" w:cs="Arial"/>
          <w:b/>
          <w:sz w:val="20"/>
          <w:szCs w:val="20"/>
        </w:rPr>
        <w:t xml:space="preserve"> </w:t>
      </w:r>
      <w:r w:rsidRPr="00A03DD9">
        <w:rPr>
          <w:rFonts w:ascii="Arial" w:hAnsi="Arial" w:cs="Arial"/>
          <w:b/>
          <w:sz w:val="20"/>
          <w:szCs w:val="20"/>
        </w:rPr>
        <w:t>Δ.Ι.Χ</w:t>
      </w:r>
      <w:r w:rsidR="00882D26">
        <w:rPr>
          <w:rFonts w:ascii="Arial" w:hAnsi="Arial" w:cs="Arial"/>
          <w:b/>
          <w:sz w:val="20"/>
          <w:szCs w:val="20"/>
        </w:rPr>
        <w:t>.</w:t>
      </w:r>
      <w:r w:rsidRPr="00A03DD9">
        <w:rPr>
          <w:rFonts w:ascii="Arial" w:hAnsi="Arial" w:cs="Arial"/>
          <w:sz w:val="20"/>
          <w:szCs w:val="20"/>
        </w:rPr>
        <w:t xml:space="preserve"> λόγω</w:t>
      </w:r>
      <w:r w:rsidR="00B006DD">
        <w:rPr>
          <w:rFonts w:ascii="Arial" w:hAnsi="Arial" w:cs="Arial"/>
          <w:sz w:val="20"/>
          <w:szCs w:val="20"/>
        </w:rPr>
        <w:t xml:space="preserve"> αλλαγής καυσίμου</w:t>
      </w:r>
      <w:r w:rsidRPr="00A03DD9">
        <w:rPr>
          <w:rFonts w:ascii="Arial" w:hAnsi="Arial" w:cs="Arial"/>
          <w:sz w:val="20"/>
          <w:szCs w:val="20"/>
        </w:rPr>
        <w:t>.</w:t>
      </w:r>
    </w:p>
    <w:p w:rsidR="00D94A91" w:rsidRPr="00A03DD9" w:rsidRDefault="00D94A9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94A91" w:rsidRPr="00A03DD9" w:rsidRDefault="00D94A91">
      <w:pPr>
        <w:rPr>
          <w:rFonts w:ascii="Arial" w:hAnsi="Arial" w:cs="Arial"/>
          <w:b/>
          <w:bCs/>
          <w:sz w:val="18"/>
          <w:szCs w:val="18"/>
        </w:rPr>
      </w:pPr>
      <w:r w:rsidRPr="00A03DD9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10558" w:type="dxa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D94A91" w:rsidRPr="00A03DD9" w:rsidTr="00371018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A03DD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A03D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κατάθεση αίτησης ή παραλαβή τελικής διοικητικής πράξης)</w:t>
            </w:r>
            <w:r w:rsidRPr="00A03DD9">
              <w:rPr>
                <w:rFonts w:ascii="Arial" w:hAnsi="Arial" w:cs="Arial"/>
                <w:sz w:val="18"/>
                <w:szCs w:val="18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D94A91" w:rsidRPr="00A03DD9" w:rsidTr="00371018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91" w:rsidRPr="00A03DD9" w:rsidTr="00371018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91" w:rsidRPr="00A03DD9" w:rsidTr="00371018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91" w:rsidRPr="00A03DD9" w:rsidTr="00371018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A03DD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A03D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03DD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A03DD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A91" w:rsidRPr="00A03DD9" w:rsidRDefault="00D94A91" w:rsidP="00D94A91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673"/>
        <w:tblW w:w="10420" w:type="dxa"/>
        <w:tblLayout w:type="fixed"/>
        <w:tblLook w:val="0000"/>
      </w:tblPr>
      <w:tblGrid>
        <w:gridCol w:w="5210"/>
        <w:gridCol w:w="5210"/>
      </w:tblGrid>
      <w:tr w:rsidR="00371018" w:rsidRPr="00A03DD9" w:rsidTr="00371018">
        <w:tc>
          <w:tcPr>
            <w:tcW w:w="5210" w:type="dxa"/>
            <w:shd w:val="clear" w:color="auto" w:fill="auto"/>
          </w:tcPr>
          <w:p w:rsidR="00371018" w:rsidRPr="00A03DD9" w:rsidRDefault="00371018" w:rsidP="003710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3DD9">
              <w:rPr>
                <w:rFonts w:ascii="Arial" w:hAnsi="Arial" w:cs="Arial"/>
                <w:b/>
                <w:sz w:val="16"/>
                <w:szCs w:val="16"/>
              </w:rPr>
              <w:t>Υπέγραψε ενώπι</w:t>
            </w:r>
            <w:r w:rsidRPr="00A03DD9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A03DD9">
              <w:rPr>
                <w:rFonts w:ascii="Arial" w:hAnsi="Arial" w:cs="Arial"/>
                <w:b/>
                <w:sz w:val="16"/>
                <w:szCs w:val="16"/>
              </w:rPr>
              <w:t xml:space="preserve">ν μου και παρελήφθησαν τα δικαιολογητικά που αναγράφονται αναλυτικά στο πίσω μέρος του εντύπου </w:t>
            </w:r>
          </w:p>
          <w:p w:rsidR="00371018" w:rsidRPr="00A03DD9" w:rsidRDefault="00B368ED" w:rsidP="003710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68ED"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371018" w:rsidRPr="00A03DD9">
              <w:rPr>
                <w:rFonts w:ascii="Arial" w:hAnsi="Arial" w:cs="Arial"/>
                <w:b/>
                <w:sz w:val="16"/>
                <w:szCs w:val="16"/>
              </w:rPr>
              <w:t>, …../…../20….</w:t>
            </w:r>
          </w:p>
          <w:p w:rsidR="00371018" w:rsidRPr="00A03DD9" w:rsidRDefault="00371018" w:rsidP="00371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3DD9">
              <w:rPr>
                <w:rFonts w:ascii="Arial" w:hAnsi="Arial" w:cs="Arial"/>
                <w:b/>
                <w:sz w:val="16"/>
                <w:szCs w:val="16"/>
              </w:rPr>
              <w:t xml:space="preserve">Ο αρμόδιος υπάλληλος </w:t>
            </w:r>
          </w:p>
        </w:tc>
        <w:tc>
          <w:tcPr>
            <w:tcW w:w="5210" w:type="dxa"/>
            <w:shd w:val="clear" w:color="auto" w:fill="auto"/>
          </w:tcPr>
          <w:p w:rsidR="00371018" w:rsidRPr="00A03DD9" w:rsidRDefault="00B368ED" w:rsidP="00371018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368ED">
              <w:rPr>
                <w:rFonts w:ascii="Arial" w:hAnsi="Arial" w:cs="Arial"/>
                <w:b/>
                <w:sz w:val="18"/>
                <w:szCs w:val="18"/>
              </w:rPr>
              <w:t>Σύρος</w:t>
            </w:r>
            <w:r w:rsidR="00371018" w:rsidRPr="00A03DD9">
              <w:rPr>
                <w:rFonts w:ascii="Arial" w:hAnsi="Arial" w:cs="Arial"/>
                <w:b/>
                <w:sz w:val="18"/>
                <w:szCs w:val="18"/>
              </w:rPr>
              <w:t xml:space="preserve">, …./…./20….                                </w:t>
            </w:r>
          </w:p>
          <w:p w:rsidR="00371018" w:rsidRPr="00A03DD9" w:rsidRDefault="00371018" w:rsidP="00371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DD9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  <w:r w:rsidRPr="00A03DD9">
              <w:rPr>
                <w:rFonts w:ascii="Arial" w:hAnsi="Arial" w:cs="Arial"/>
                <w:b/>
                <w:sz w:val="18"/>
                <w:szCs w:val="18"/>
              </w:rPr>
              <w:t xml:space="preserve">Ο/η αιτών/δηλών </w:t>
            </w:r>
          </w:p>
          <w:p w:rsidR="00371018" w:rsidRPr="00A03DD9" w:rsidRDefault="00371018" w:rsidP="00371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018" w:rsidRPr="00A03DD9" w:rsidRDefault="00371018" w:rsidP="00371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1018" w:rsidRPr="00A03DD9" w:rsidRDefault="00371018" w:rsidP="00371018">
            <w:pPr>
              <w:jc w:val="right"/>
              <w:rPr>
                <w:rFonts w:ascii="Arial" w:hAnsi="Arial" w:cs="Arial"/>
              </w:rPr>
            </w:pPr>
            <w:r w:rsidRPr="00A03DD9">
              <w:rPr>
                <w:rFonts w:ascii="Arial" w:hAnsi="Arial" w:cs="Arial"/>
                <w:b/>
                <w:sz w:val="20"/>
                <w:szCs w:val="20"/>
              </w:rPr>
              <w:t>(υπογραφή</w:t>
            </w:r>
            <w:r w:rsidRPr="00A03DD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D94A91" w:rsidRPr="00A03DD9" w:rsidRDefault="00D94A91">
      <w:pPr>
        <w:rPr>
          <w:rFonts w:ascii="Arial" w:hAnsi="Arial" w:cs="Arial"/>
        </w:rPr>
        <w:sectPr w:rsidR="00D94A91" w:rsidRPr="00A03DD9">
          <w:headerReference w:type="default" r:id="rId7"/>
          <w:footerReference w:type="default" r:id="rId8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p w:rsidR="00D94A91" w:rsidRDefault="00D94A91" w:rsidP="00F76E1F">
      <w:pPr>
        <w:pStyle w:val="8"/>
        <w:numPr>
          <w:ilvl w:val="0"/>
          <w:numId w:val="0"/>
        </w:numPr>
        <w:ind w:left="1440" w:hanging="1440"/>
        <w:jc w:val="left"/>
        <w:rPr>
          <w:sz w:val="24"/>
        </w:rPr>
      </w:pPr>
    </w:p>
    <w:p w:rsidR="00F76E1F" w:rsidRDefault="00F76E1F" w:rsidP="00F76E1F"/>
    <w:p w:rsidR="00F76E1F" w:rsidRPr="00F76E1F" w:rsidRDefault="00F76E1F" w:rsidP="00F76E1F"/>
    <w:p w:rsidR="00D94A91" w:rsidRPr="00A03DD9" w:rsidRDefault="00D94A91">
      <w:pPr>
        <w:pStyle w:val="8"/>
        <w:jc w:val="left"/>
        <w:rPr>
          <w:b/>
          <w:sz w:val="16"/>
          <w:szCs w:val="16"/>
          <w:u w:val="single"/>
        </w:rPr>
      </w:pPr>
      <w:r w:rsidRPr="00A03DD9">
        <w:rPr>
          <w:b/>
          <w:sz w:val="20"/>
          <w:szCs w:val="20"/>
        </w:rPr>
        <w:lastRenderedPageBreak/>
        <w:t>ΠΛΗΡΟΦΟΡΙΑΚΑ ΣΤΟΙΧΕΙΑ</w:t>
      </w:r>
    </w:p>
    <w:tbl>
      <w:tblPr>
        <w:tblW w:w="0" w:type="auto"/>
        <w:tblInd w:w="-5" w:type="dxa"/>
        <w:tblLayout w:type="fixed"/>
        <w:tblLook w:val="0000"/>
      </w:tblPr>
      <w:tblGrid>
        <w:gridCol w:w="5447"/>
        <w:gridCol w:w="5125"/>
      </w:tblGrid>
      <w:tr w:rsidR="00D94A91" w:rsidRPr="00A03DD9" w:rsidTr="00874826">
        <w:trPr>
          <w:trHeight w:val="1497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3DD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ΑΠΑΙΤΟΥΜΕΝΑ ΔΙΚΑΙΟΛΟΓΗΤΙΚΑ: </w:t>
            </w:r>
          </w:p>
          <w:p w:rsidR="00D94A91" w:rsidRPr="00882D26" w:rsidRDefault="00882D2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2D26">
              <w:rPr>
                <w:rFonts w:ascii="Arial" w:hAnsi="Arial" w:cs="Arial"/>
                <w:sz w:val="20"/>
                <w:szCs w:val="20"/>
              </w:rPr>
              <w:t>Αίτηση-υπεύθυνη δήλωση (</w:t>
            </w:r>
            <w:r w:rsidR="00D94A91" w:rsidRPr="00882D26">
              <w:rPr>
                <w:rFonts w:ascii="Arial" w:hAnsi="Arial" w:cs="Arial"/>
                <w:sz w:val="20"/>
                <w:szCs w:val="20"/>
              </w:rPr>
              <w:t>το παρόν έντυπο)</w:t>
            </w:r>
          </w:p>
          <w:p w:rsidR="00D94A91" w:rsidRPr="00882D26" w:rsidRDefault="00D94A91" w:rsidP="00F76E1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D26">
              <w:rPr>
                <w:rFonts w:ascii="Arial" w:hAnsi="Arial" w:cs="Arial"/>
                <w:sz w:val="20"/>
                <w:szCs w:val="20"/>
              </w:rPr>
              <w:t>Άδεια κυκλοφορίας</w:t>
            </w:r>
            <w:r w:rsidR="00882D26">
              <w:rPr>
                <w:rFonts w:ascii="Arial" w:hAnsi="Arial" w:cs="Arial"/>
                <w:sz w:val="20"/>
                <w:szCs w:val="20"/>
              </w:rPr>
              <w:t xml:space="preserve"> του οχήματος</w:t>
            </w:r>
            <w:r w:rsidR="000C71F4" w:rsidRPr="000C7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1F4">
              <w:rPr>
                <w:rFonts w:ascii="Arial" w:hAnsi="Arial" w:cs="Arial"/>
                <w:sz w:val="20"/>
                <w:szCs w:val="20"/>
              </w:rPr>
              <w:t>ή Δήλωση απώλειας από το Τμήμα Ασφάλειας της Ελληνικής Αστυνομίας</w:t>
            </w:r>
            <w:r w:rsidRPr="00882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A91" w:rsidRDefault="00882D26" w:rsidP="00F76E1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Φωτοαντίγραφο της ταυτότητας </w:t>
            </w:r>
            <w:r w:rsidR="00D94A91" w:rsidRPr="00882D26">
              <w:rPr>
                <w:rFonts w:ascii="Arial" w:hAnsi="Arial" w:cs="Arial"/>
                <w:sz w:val="20"/>
                <w:szCs w:val="20"/>
              </w:rPr>
              <w:t>- Α.Φ.Μ</w:t>
            </w:r>
            <w:r w:rsidR="008748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6E1F" w:rsidRPr="004864D8" w:rsidRDefault="00F76E1F" w:rsidP="00F76E1F">
            <w:pPr>
              <w:numPr>
                <w:ilvl w:val="0"/>
                <w:numId w:val="4"/>
              </w:numPr>
              <w:tabs>
                <w:tab w:val="clear" w:pos="72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64D8">
              <w:rPr>
                <w:rFonts w:ascii="Arial" w:hAnsi="Arial" w:cs="Arial"/>
                <w:sz w:val="20"/>
                <w:szCs w:val="20"/>
                <w:u w:val="single"/>
              </w:rPr>
              <w:t xml:space="preserve">Αν ο </w:t>
            </w:r>
            <w:r w:rsidR="0072543F">
              <w:rPr>
                <w:rFonts w:ascii="Arial" w:hAnsi="Arial" w:cs="Arial"/>
                <w:sz w:val="20"/>
                <w:szCs w:val="20"/>
                <w:u w:val="single"/>
              </w:rPr>
              <w:t>ιδιοκτήτης του οχήματος είναι εταιρεία</w:t>
            </w:r>
            <w:r w:rsidRPr="004864D8">
              <w:rPr>
                <w:rFonts w:ascii="Arial" w:hAnsi="Arial" w:cs="Arial"/>
                <w:sz w:val="20"/>
                <w:szCs w:val="20"/>
                <w:u w:val="single"/>
              </w:rPr>
              <w:t xml:space="preserve"> και όχι φυσικό πρόσωπο, τότε σε περίπτωση:</w:t>
            </w:r>
          </w:p>
          <w:p w:rsidR="00F76E1F" w:rsidRPr="004864D8" w:rsidRDefault="00F76E1F" w:rsidP="00F76E1F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864D8">
              <w:rPr>
                <w:rFonts w:ascii="Arial" w:hAnsi="Arial" w:cs="Arial"/>
                <w:bCs/>
                <w:sz w:val="20"/>
                <w:szCs w:val="20"/>
              </w:rPr>
              <w:t xml:space="preserve">Για την Ο.Ε., Ε.Ε. (Καταστατικό, τροποποιήσεις και πιστοποιητικό για τις μεταβολές που έχουν επέλθει από το ΓΕΜΗ). </w:t>
            </w:r>
          </w:p>
          <w:p w:rsidR="00F76E1F" w:rsidRPr="004864D8" w:rsidRDefault="00F76E1F" w:rsidP="00F76E1F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864D8">
              <w:rPr>
                <w:rFonts w:ascii="Arial" w:hAnsi="Arial" w:cs="Arial"/>
                <w:bCs/>
                <w:sz w:val="20"/>
                <w:szCs w:val="20"/>
              </w:rPr>
              <w:t>Για την Α.Ε. (ΦΕΚ σε ισχύ, πρακτικό εκπροσώπησης για τη</w:t>
            </w:r>
            <w:r w:rsidR="00A0297C">
              <w:rPr>
                <w:rFonts w:ascii="Arial" w:hAnsi="Arial" w:cs="Arial"/>
                <w:bCs/>
                <w:sz w:val="20"/>
                <w:szCs w:val="20"/>
              </w:rPr>
              <w:t>ν αλλαγή</w:t>
            </w:r>
            <w:r w:rsidRPr="004864D8">
              <w:rPr>
                <w:rFonts w:ascii="Arial" w:hAnsi="Arial" w:cs="Arial"/>
                <w:bCs/>
                <w:sz w:val="20"/>
                <w:szCs w:val="20"/>
              </w:rPr>
              <w:t xml:space="preserve">). </w:t>
            </w:r>
          </w:p>
          <w:p w:rsidR="00F76E1F" w:rsidRPr="00874826" w:rsidRDefault="00F76E1F" w:rsidP="00F76E1F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64D8">
              <w:rPr>
                <w:rFonts w:ascii="Arial" w:hAnsi="Arial" w:cs="Arial"/>
                <w:bCs/>
                <w:sz w:val="20"/>
                <w:szCs w:val="20"/>
              </w:rPr>
              <w:t>Για την ΕΠΕ. (ΦΕΚ σε ισχύ, πρακτικό εκπροσώπησης για τη</w:t>
            </w:r>
            <w:r w:rsidR="00A0297C">
              <w:rPr>
                <w:rFonts w:ascii="Arial" w:hAnsi="Arial" w:cs="Arial"/>
                <w:bCs/>
                <w:sz w:val="20"/>
                <w:szCs w:val="20"/>
              </w:rPr>
              <w:t>ν αλλαγή</w:t>
            </w:r>
            <w:r w:rsidRPr="004864D8">
              <w:rPr>
                <w:rFonts w:ascii="Arial" w:hAnsi="Arial" w:cs="Arial"/>
                <w:bCs/>
                <w:sz w:val="20"/>
                <w:szCs w:val="20"/>
              </w:rPr>
              <w:t>, ΓΕΜΗ ή αν είναι μονοπρόσωπη με υπεύθυνη δήλωση).</w:t>
            </w:r>
            <w:r w:rsidRPr="004864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D8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90" w:rsidRPr="004864D8" w:rsidRDefault="00966D90" w:rsidP="001F44EC">
            <w:pPr>
              <w:ind w:left="65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44EC">
              <w:rPr>
                <w:rFonts w:ascii="Arial" w:hAnsi="Arial" w:cs="Arial"/>
                <w:sz w:val="20"/>
                <w:szCs w:val="20"/>
                <w:u w:val="single"/>
              </w:rPr>
              <w:t>Σε</w:t>
            </w:r>
            <w:r w:rsidRPr="004864D8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περίπτωση αλλοδαπού</w:t>
            </w:r>
            <w:r w:rsidRPr="004864D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966D90" w:rsidRPr="004864D8" w:rsidRDefault="00966D90" w:rsidP="00966D90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864D8">
              <w:rPr>
                <w:rFonts w:ascii="Arial" w:hAnsi="Arial" w:cs="Arial"/>
                <w:bCs/>
                <w:sz w:val="20"/>
                <w:szCs w:val="20"/>
              </w:rPr>
              <w:t xml:space="preserve">α) εντός Ε.Ε. θα πρέπει να προσκομιστεί το διαβατήριο σε ισχύ και η βεβαίωση πολίτη κράτους – μέλους της Ε.Ε. (πρωτότυπες και σε φωτοτυπία που κατατίθενται με την αίτηση) και </w:t>
            </w:r>
          </w:p>
          <w:p w:rsidR="00874826" w:rsidRDefault="00966D90" w:rsidP="00811F72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64D8">
              <w:rPr>
                <w:rFonts w:ascii="Arial" w:hAnsi="Arial" w:cs="Arial"/>
                <w:bCs/>
                <w:sz w:val="20"/>
                <w:szCs w:val="20"/>
              </w:rPr>
              <w:t>β) εκτός της Ε.Ε. θα πρέπει να προσκομιστεί το διαβατήριο και άδεια παραμονής σε ισχύ (πρωτότυπες και σε φωτοτυπία που κατατίθενται με την αίτηση).</w:t>
            </w:r>
          </w:p>
          <w:p w:rsidR="00811F72" w:rsidRPr="00811F72" w:rsidRDefault="00811F72" w:rsidP="00811F72">
            <w:pPr>
              <w:suppressAutoHyphens w:val="0"/>
              <w:overflowPunct w:val="0"/>
              <w:autoSpaceDE w:val="0"/>
              <w:autoSpaceDN w:val="0"/>
              <w:adjustRightInd w:val="0"/>
              <w:ind w:left="714" w:right="-57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82D26" w:rsidRPr="00A03DD9" w:rsidRDefault="00B006DD" w:rsidP="00B368E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ΚΤΕΟ με διασκευή σε υγραέριο ή παρατήρηση για την διόρθωση.</w:t>
            </w:r>
          </w:p>
        </w:tc>
      </w:tr>
    </w:tbl>
    <w:p w:rsidR="00D94A91" w:rsidRPr="00A03DD9" w:rsidRDefault="00D94A91">
      <w:pPr>
        <w:rPr>
          <w:rFonts w:ascii="Arial" w:hAnsi="Arial" w:cs="Arial"/>
          <w:b/>
          <w:bCs/>
          <w:sz w:val="16"/>
          <w:szCs w:val="16"/>
        </w:rPr>
      </w:pPr>
      <w:r w:rsidRPr="00A03DD9">
        <w:rPr>
          <w:rFonts w:ascii="Arial" w:hAnsi="Arial" w:cs="Arial"/>
          <w:b/>
          <w:bCs/>
          <w:sz w:val="16"/>
          <w:szCs w:val="16"/>
        </w:rPr>
        <w:t>ΧΡΟΝΟΣ ΔΙΕΚΠΕΡΑΙΩΣΗΣ</w:t>
      </w:r>
      <w:r w:rsidRPr="00A03DD9">
        <w:rPr>
          <w:rFonts w:ascii="Arial" w:hAnsi="Arial" w:cs="Arial"/>
          <w:bCs/>
          <w:sz w:val="16"/>
          <w:szCs w:val="16"/>
        </w:rPr>
        <w:t xml:space="preserve">:  Ανάλογα με τις ανάγκες του Τμήματος Αδειών Κυκλοφορίας </w:t>
      </w:r>
    </w:p>
    <w:p w:rsidR="00D94A91" w:rsidRPr="00A03DD9" w:rsidRDefault="00D94A91">
      <w:pPr>
        <w:rPr>
          <w:rFonts w:ascii="Arial" w:hAnsi="Arial" w:cs="Arial"/>
          <w:bCs/>
          <w:sz w:val="16"/>
          <w:szCs w:val="16"/>
        </w:rPr>
      </w:pPr>
      <w:r w:rsidRPr="00A03DD9">
        <w:rPr>
          <w:rFonts w:ascii="Arial" w:hAnsi="Arial" w:cs="Arial"/>
          <w:b/>
          <w:bCs/>
          <w:sz w:val="16"/>
          <w:szCs w:val="16"/>
        </w:rPr>
        <w:t xml:space="preserve">ΚΟΣΤΟΣ ΔΙΟΙΚΗΤΙΚΗΣ ΠΡΑΞΗΣ: </w:t>
      </w:r>
    </w:p>
    <w:tbl>
      <w:tblPr>
        <w:tblW w:w="10500" w:type="dxa"/>
        <w:tblInd w:w="-5" w:type="dxa"/>
        <w:tblLayout w:type="fixed"/>
        <w:tblLook w:val="0000"/>
      </w:tblPr>
      <w:tblGrid>
        <w:gridCol w:w="10500"/>
      </w:tblGrid>
      <w:tr w:rsidR="00D94A91" w:rsidRPr="00A03DD9" w:rsidTr="009B63D7">
        <w:trPr>
          <w:trHeight w:val="1758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1" w:rsidRPr="00A03DD9" w:rsidRDefault="00D94A91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3DD9">
              <w:rPr>
                <w:rFonts w:ascii="Arial" w:hAnsi="Arial" w:cs="Arial"/>
                <w:b/>
                <w:bCs/>
                <w:sz w:val="20"/>
                <w:szCs w:val="20"/>
              </w:rPr>
              <w:t>ΥΠΕΥΘΥΝΗ ΔΗΛΩΣΗ ΑΙΤΟΥΝΤΟΣ (όπου απαιτείται κατά περίπτωση)</w:t>
            </w:r>
          </w:p>
          <w:p w:rsidR="00D94A91" w:rsidRPr="00A03DD9" w:rsidRDefault="00D94A91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D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D9">
              <w:rPr>
                <w:rFonts w:ascii="Arial" w:hAnsi="Arial" w:cs="Arial"/>
                <w:b/>
                <w:bCs/>
                <w:sz w:val="20"/>
                <w:szCs w:val="20"/>
              </w:rPr>
              <w:t>(αρθρ.8 ν.1599/1986 και άρθρο 3 παρ.3 Ν.2690/1999)</w:t>
            </w:r>
          </w:p>
          <w:p w:rsidR="00D94A91" w:rsidRPr="00A03DD9" w:rsidRDefault="00D94A91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DD9">
              <w:rPr>
                <w:rFonts w:ascii="Arial" w:hAnsi="Arial" w:cs="Arial"/>
                <w:sz w:val="16"/>
                <w:szCs w:val="16"/>
              </w:rPr>
              <w:t>(Σε περίπτωση που δε συντάσσεται η δήλωση στο παρόν έντυπο απαιτείται επικύρωση του γνήσιου της υπογραφής από δημόσια υπηρεσία).</w:t>
            </w:r>
          </w:p>
          <w:p w:rsidR="00D94A91" w:rsidRPr="00A03DD9" w:rsidRDefault="00D94A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pacing w:after="60" w:line="216" w:lineRule="exact"/>
              <w:ind w:left="100" w:right="40"/>
              <w:jc w:val="both"/>
              <w:rPr>
                <w:sz w:val="18"/>
                <w:szCs w:val="18"/>
              </w:rPr>
            </w:pPr>
            <w:r w:rsidRPr="00A03DD9">
              <w:rPr>
                <w:sz w:val="18"/>
                <w:szCs w:val="18"/>
              </w:rPr>
              <w:t>Με ατομική μου ευθύνη και γνωρίζοντας τις κυρώσεις (1), που προβλέπονται από τις διατάξεις της παρ. 6 του άρθ</w:t>
            </w:r>
            <w:r w:rsidR="00882D26">
              <w:rPr>
                <w:sz w:val="18"/>
                <w:szCs w:val="18"/>
              </w:rPr>
              <w:t>ρου 22 του Ν. 1599/1986, δηλώνω</w:t>
            </w:r>
            <w:r w:rsidRPr="00A03DD9">
              <w:rPr>
                <w:sz w:val="18"/>
                <w:szCs w:val="18"/>
              </w:rPr>
              <w:t>:</w:t>
            </w:r>
            <w:r w:rsidR="00882D26">
              <w:rPr>
                <w:sz w:val="18"/>
                <w:szCs w:val="18"/>
              </w:rPr>
              <w:t xml:space="preserve"> Ε</w:t>
            </w:r>
            <w:r w:rsidRPr="00A03DD9">
              <w:rPr>
                <w:sz w:val="18"/>
                <w:szCs w:val="18"/>
              </w:rPr>
              <w:t>ίμαι μόνιμος κάτοικος…………………………………….του Δήμου………………….επί της οδού…………………….</w:t>
            </w:r>
          </w:p>
          <w:p w:rsidR="00D94A91" w:rsidRPr="00A03DD9" w:rsidRDefault="00D94A91" w:rsidP="00A0297C">
            <w:pPr>
              <w:pStyle w:val="61"/>
              <w:shd w:val="clear" w:color="auto" w:fill="auto"/>
              <w:spacing w:before="0" w:after="458"/>
              <w:ind w:left="100"/>
              <w:rPr>
                <w:b/>
                <w:bCs/>
                <w:sz w:val="16"/>
                <w:szCs w:val="16"/>
              </w:rPr>
            </w:pPr>
            <w:r w:rsidRPr="00A03DD9">
              <w:t xml:space="preserve">      </w:t>
            </w:r>
          </w:p>
          <w:p w:rsidR="00D94A91" w:rsidRPr="00A03DD9" w:rsidRDefault="00D94A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3DD9"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1.95pt;width:513.65pt;height:128.75pt;z-index:251658240;mso-wrap-distance-left:0;mso-position-horizont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140"/>
                          <w:gridCol w:w="5134"/>
                        </w:tblGrid>
                        <w:tr w:rsidR="00D94A91">
                          <w:trPr>
                            <w:trHeight w:val="171"/>
                          </w:trPr>
                          <w:tc>
                            <w:tcPr>
                              <w:tcW w:w="5140" w:type="dxa"/>
                              <w:shd w:val="clear" w:color="auto" w:fill="auto"/>
                            </w:tcPr>
                            <w:p w:rsidR="00D94A91" w:rsidRDefault="00A03DD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Β</w:t>
                              </w:r>
                              <w:r w:rsidR="00D94A9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εβαιώνεται το γνήσιο της υπογραφής του αιτούντος</w:t>
                              </w:r>
                            </w:p>
                            <w:p w:rsidR="00D94A91" w:rsidRDefault="00D94A91" w:rsidP="00A03DD9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(θεωρείται μόνον όταν δεν προσέρχεται αυτοπρόσωπα ο αιτών (διατάξεις παρ. 1 αρθ. 11 ν. 2690/99, όπως τροποποιήθηκαν με τις διατάξεις της παρ. 4 αρθ. 16 ν. 3345/05)</w:t>
                              </w:r>
                            </w:p>
                            <w:p w:rsidR="00D94A91" w:rsidRDefault="00D94A9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94A91" w:rsidRDefault="00D94A9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94A91" w:rsidRDefault="00D94A9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94A91" w:rsidRDefault="00D94A9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94A91" w:rsidRDefault="00D94A9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94A91" w:rsidRDefault="00D94A9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94A91" w:rsidRDefault="00D94A9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94A91" w:rsidRDefault="00D94A9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94A91" w:rsidRDefault="00D94A9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94A91" w:rsidRDefault="00D94A9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134" w:type="dxa"/>
                              <w:shd w:val="clear" w:color="auto" w:fill="auto"/>
                            </w:tcPr>
                            <w:p w:rsidR="00D94A91" w:rsidRDefault="00B368ED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368E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Σύρος</w:t>
                              </w:r>
                              <w:r w:rsidR="00D94A9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…./…./20….                                </w:t>
                              </w:r>
                            </w:p>
                            <w:p w:rsidR="00D94A91" w:rsidRDefault="00D94A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Ο/η δηλ…..</w:t>
                              </w:r>
                            </w:p>
                            <w:p w:rsidR="00D94A91" w:rsidRDefault="00D94A9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94A91" w:rsidRDefault="00D94A9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94A91" w:rsidRDefault="009B63D7" w:rsidP="009B63D7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</w:t>
                              </w:r>
                              <w:r w:rsidR="00D94A9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(υπογραφή)</w:t>
                              </w:r>
                            </w:p>
                          </w:tc>
                        </w:tr>
                      </w:tbl>
                      <w:p w:rsidR="00D94A91" w:rsidRDefault="00D94A91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  <w:p w:rsidR="00D94A91" w:rsidRPr="00A03DD9" w:rsidRDefault="00D94A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94A91" w:rsidRPr="00A03DD9" w:rsidRDefault="00D94A91">
      <w:pPr>
        <w:autoSpaceDE w:val="0"/>
        <w:rPr>
          <w:rFonts w:ascii="Arial" w:hAnsi="Arial" w:cs="Arial"/>
          <w:b/>
          <w:sz w:val="18"/>
          <w:szCs w:val="18"/>
        </w:rPr>
      </w:pPr>
    </w:p>
    <w:p w:rsidR="00D94A91" w:rsidRPr="00A03DD9" w:rsidRDefault="00D94A91">
      <w:pPr>
        <w:rPr>
          <w:rFonts w:ascii="Arial" w:hAnsi="Arial" w:cs="Arial"/>
          <w:b/>
          <w:sz w:val="16"/>
          <w:szCs w:val="16"/>
        </w:rPr>
      </w:pPr>
      <w:r w:rsidRPr="00A03DD9">
        <w:rPr>
          <w:rFonts w:ascii="Arial" w:hAnsi="Arial" w:cs="Arial"/>
        </w:rPr>
        <w:pict>
          <v:shape id="_x0000_s1027" type="#_x0000_t202" style="position:absolute;margin-left:-5.65pt;margin-top:-2.65pt;width:521.45pt;height:81.35pt;z-index:25165721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430"/>
                  </w:tblGrid>
                  <w:tr w:rsidR="00D94A91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D94A91" w:rsidRDefault="00D94A91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Επιλέξτε με ποιο τρόπο θέλετε να παραλάβετε την απάντησή σας (τελική διοικητική πράξη):</w:t>
                        </w:r>
                      </w:p>
                    </w:tc>
                  </w:tr>
                  <w:tr w:rsidR="00D94A91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D94A91" w:rsidRDefault="00D94A91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/>
                            <w:color w:val="808080"/>
                            <w:sz w:val="18"/>
                            <w:szCs w:val="18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8080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>1. Να σας αποσταλεί με συστημένη επιστολή στη Διεύθυνση:………………………………………………………………………………………………..</w:t>
                        </w:r>
                      </w:p>
                      <w:p w:rsidR="00D94A91" w:rsidRDefault="00D94A91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  <w:szCs w:val="18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2. Να την παραλάβετε ο ίδιος από την υπηρεσία μας……………………………………………</w:t>
                        </w:r>
                      </w:p>
                      <w:p w:rsidR="00D94A91" w:rsidRDefault="00D94A91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  <w:szCs w:val="18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3. Να την παραλάβει εκπρόσωπός σας……………………………………………………………</w:t>
                        </w:r>
                      </w:p>
                      <w:p w:rsidR="00D94A91" w:rsidRDefault="00D94A91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rPr>
                            <w:rFonts w:ascii="Symbol" w:hAnsi="Symbol"/>
                            <w:color w:val="808080"/>
                            <w:sz w:val="18"/>
                            <w:szCs w:val="18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8080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 xml:space="preserve">4. Να σας αποσταλεί με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 xml:space="preserve"> στον αριθμό:…………………………………………………………...</w:t>
                        </w:r>
                      </w:p>
                    </w:tc>
                  </w:tr>
                </w:tbl>
                <w:p w:rsidR="00D94A91" w:rsidRDefault="00D94A9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A03DD9">
        <w:rPr>
          <w:rFonts w:ascii="Arial" w:hAnsi="Arial" w:cs="Arial"/>
          <w:b/>
          <w:sz w:val="16"/>
          <w:szCs w:val="16"/>
        </w:rPr>
        <w:t xml:space="preserve">ΣΗΜΕΙΩΣΕΙΣ: </w:t>
      </w:r>
    </w:p>
    <w:p w:rsidR="00A03DD9" w:rsidRPr="001F4A0A" w:rsidRDefault="00A03DD9" w:rsidP="00A03DD9">
      <w:pPr>
        <w:jc w:val="both"/>
        <w:rPr>
          <w:rFonts w:ascii="Arial" w:hAnsi="Arial" w:cs="Arial"/>
          <w:sz w:val="16"/>
          <w:szCs w:val="16"/>
        </w:rPr>
      </w:pPr>
      <w:r w:rsidRPr="001F4A0A">
        <w:rPr>
          <w:rFonts w:ascii="Arial" w:hAnsi="Arial" w:cs="Arial"/>
          <w:sz w:val="16"/>
          <w:szCs w:val="16"/>
        </w:rPr>
        <w:t>1.</w:t>
      </w:r>
      <w:r w:rsidRPr="00553B96">
        <w:rPr>
          <w:rFonts w:ascii="Arial" w:hAnsi="Arial" w:cs="Arial"/>
          <w:sz w:val="16"/>
          <w:szCs w:val="16"/>
        </w:rPr>
        <w:t xml:space="preserve"> </w:t>
      </w:r>
      <w:r w:rsidRPr="001F4A0A">
        <w:rPr>
          <w:rFonts w:ascii="Arial" w:hAnsi="Arial" w:cs="Arial"/>
          <w:sz w:val="16"/>
          <w:szCs w:val="16"/>
        </w:rPr>
        <w:t xml:space="preserve">Η αίτηση υποβάλλεται στην Υπηρεσία Μεταφορών και Επικοινωνιών εντός κανονικού ωραρίου λειτουργίας της Υπηρεσίας. </w:t>
      </w:r>
    </w:p>
    <w:p w:rsidR="00A03DD9" w:rsidRPr="00712B13" w:rsidRDefault="00A03DD9" w:rsidP="00A03DD9">
      <w:pPr>
        <w:jc w:val="both"/>
        <w:rPr>
          <w:rFonts w:ascii="Arial" w:hAnsi="Arial" w:cs="Arial"/>
          <w:sz w:val="16"/>
          <w:szCs w:val="16"/>
        </w:rPr>
      </w:pPr>
      <w:r w:rsidRPr="00712B13">
        <w:rPr>
          <w:rFonts w:ascii="Arial" w:hAnsi="Arial" w:cs="Arial"/>
          <w:sz w:val="16"/>
          <w:szCs w:val="16"/>
        </w:rPr>
        <w:t>2. Η άδεια κυκλοφορίας χορηγείται από το αρμόδιο γραφείο του Τμήματος Αδειών Κυκλοφορίας.</w:t>
      </w:r>
    </w:p>
    <w:p w:rsidR="00A03DD9" w:rsidRPr="00712B13" w:rsidRDefault="00A03DD9" w:rsidP="00A03DD9">
      <w:pPr>
        <w:jc w:val="both"/>
        <w:rPr>
          <w:rFonts w:ascii="Arial" w:hAnsi="Arial" w:cs="Arial"/>
          <w:sz w:val="16"/>
          <w:szCs w:val="16"/>
        </w:rPr>
      </w:pPr>
      <w:r w:rsidRPr="00712B13">
        <w:rPr>
          <w:rFonts w:ascii="Arial" w:hAnsi="Arial" w:cs="Arial"/>
          <w:sz w:val="16"/>
          <w:szCs w:val="16"/>
        </w:rPr>
        <w:t>3. Όλα τα δικαιολογητικά θα πρέπει να υποβάλλονται επικυρωμένα ή να κατατίθενται και τα πρωτότυπα με τα φωτοαντίγραφα για επικύρωση από την Υπηρεσία μας.</w:t>
      </w:r>
    </w:p>
    <w:p w:rsidR="00A03DD9" w:rsidRDefault="00A03DD9" w:rsidP="00A03DD9">
      <w:pPr>
        <w:jc w:val="both"/>
        <w:rPr>
          <w:rFonts w:ascii="Arial" w:hAnsi="Arial" w:cs="Arial"/>
          <w:sz w:val="16"/>
          <w:szCs w:val="16"/>
        </w:rPr>
      </w:pPr>
      <w:r w:rsidRPr="00712B13">
        <w:rPr>
          <w:rFonts w:ascii="Arial" w:hAnsi="Arial" w:cs="Arial"/>
          <w:sz w:val="16"/>
          <w:szCs w:val="16"/>
        </w:rPr>
        <w:t>4.Στην περίπτωση του τα δικαιολογητικά δεν υποβάλλονται αυτοπροσώπως, πρέπει να είναι θεωρημένο το γνήσιο της υπογραφής από Δημόσια, Αστυνομική ή Δημοτική Αρχή της Χώρας ή από ΚΕΠ.</w:t>
      </w:r>
    </w:p>
    <w:p w:rsidR="00D94A91" w:rsidRPr="00A03DD9" w:rsidRDefault="00A03DD9" w:rsidP="00A03DD9">
      <w:pPr>
        <w:jc w:val="both"/>
      </w:pPr>
      <w:r w:rsidRPr="00553B96">
        <w:rPr>
          <w:rFonts w:ascii="Arial" w:hAnsi="Arial" w:cs="Arial"/>
          <w:sz w:val="16"/>
          <w:szCs w:val="16"/>
        </w:rPr>
        <w:t>5. Η Υπηρεσία μπορεί να ζητήσει τυχόν συμπληρωματικά δικαιολογητικά.</w:t>
      </w:r>
    </w:p>
    <w:sectPr w:rsidR="00D94A91" w:rsidRPr="00A03DD9"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28" w:rsidRDefault="00A23228">
      <w:r>
        <w:separator/>
      </w:r>
    </w:p>
  </w:endnote>
  <w:endnote w:type="continuationSeparator" w:id="0">
    <w:p w:rsidR="00A23228" w:rsidRDefault="00A2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91" w:rsidRDefault="00D94A91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(1) Αναγράφεται από τον ενδιαφερόμενο πολίτη ή Αρχή ή η Υπηρεσία του δημόσιου τομέα, που απευθύνεται η αίτηση.</w:t>
    </w:r>
  </w:p>
  <w:p w:rsidR="00D94A91" w:rsidRDefault="00D94A91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 xml:space="preserve">(2) Αναγράφεται ολογράφως. </w:t>
    </w:r>
  </w:p>
  <w:p w:rsidR="00D94A91" w:rsidRDefault="00D94A91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</w:r>
  </w:p>
  <w:p w:rsidR="00D94A91" w:rsidRDefault="00D94A91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  <w:p w:rsidR="00D94A91" w:rsidRDefault="00D94A91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</w:r>
  </w:p>
  <w:p w:rsidR="00D94A91" w:rsidRDefault="00D94A91">
    <w:pPr>
      <w:ind w:right="124"/>
      <w:rPr>
        <w:sz w:val="14"/>
        <w:szCs w:val="14"/>
      </w:rPr>
    </w:pPr>
    <w:r>
      <w:rPr>
        <w:rFonts w:ascii="Arial" w:hAnsi="Arial" w:cs="Arial"/>
        <w:sz w:val="14"/>
        <w:szCs w:val="14"/>
      </w:rPr>
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</w:r>
  </w:p>
  <w:p w:rsidR="00D94A91" w:rsidRDefault="00D94A91">
    <w:pPr>
      <w:pStyle w:val="a9"/>
      <w:ind w:left="0"/>
      <w:jc w:val="both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28" w:rsidRDefault="00A23228">
      <w:r>
        <w:separator/>
      </w:r>
    </w:p>
  </w:footnote>
  <w:footnote w:type="continuationSeparator" w:id="0">
    <w:p w:rsidR="00A23228" w:rsidRDefault="00A23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D94A91">
      <w:tc>
        <w:tcPr>
          <w:tcW w:w="5508" w:type="dxa"/>
          <w:shd w:val="clear" w:color="auto" w:fill="auto"/>
        </w:tcPr>
        <w:p w:rsidR="00D94A91" w:rsidRDefault="00D94A91">
          <w:pPr>
            <w:pStyle w:val="a7"/>
            <w:tabs>
              <w:tab w:val="right" w:pos="5292"/>
            </w:tabs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tab/>
          </w:r>
          <w:r>
            <w:rPr>
              <w:rFonts w:ascii="Arial" w:hAnsi="Arial" w:cs="Arial"/>
              <w:sz w:val="32"/>
            </w:rPr>
            <w:tab/>
          </w:r>
          <w:r w:rsidR="00B006DD"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09575" cy="3524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371018" w:rsidRPr="00371018" w:rsidRDefault="00371018" w:rsidP="00371018">
          <w:pPr>
            <w:pStyle w:val="a7"/>
            <w:jc w:val="right"/>
            <w:rPr>
              <w:b/>
              <w:bCs/>
              <w:sz w:val="16"/>
            </w:rPr>
          </w:pPr>
          <w:r w:rsidRPr="00371018">
            <w:rPr>
              <w:b/>
              <w:bCs/>
              <w:sz w:val="16"/>
            </w:rPr>
            <w:t xml:space="preserve">ΕΝΤΥΠΟ </w:t>
          </w:r>
        </w:p>
        <w:p w:rsidR="00371018" w:rsidRPr="00371018" w:rsidRDefault="00371018" w:rsidP="00371018">
          <w:pPr>
            <w:pStyle w:val="a7"/>
            <w:jc w:val="right"/>
            <w:rPr>
              <w:b/>
              <w:bCs/>
              <w:sz w:val="16"/>
            </w:rPr>
          </w:pPr>
          <w:r w:rsidRPr="00371018">
            <w:rPr>
              <w:b/>
              <w:bCs/>
              <w:sz w:val="16"/>
            </w:rPr>
            <w:t xml:space="preserve">Δ/ΝΣΗΣ ΜΕΤΑΦΟΡΩΝ </w:t>
          </w:r>
          <w:r w:rsidR="00B368ED">
            <w:rPr>
              <w:b/>
              <w:bCs/>
              <w:sz w:val="16"/>
            </w:rPr>
            <w:t>ΚΥΚΛΑΔΩΝ</w:t>
          </w:r>
        </w:p>
        <w:p w:rsidR="00D94A91" w:rsidRDefault="00371018" w:rsidP="00371018">
          <w:pPr>
            <w:pStyle w:val="a7"/>
            <w:jc w:val="right"/>
            <w:rPr>
              <w:b/>
              <w:bCs/>
              <w:sz w:val="16"/>
            </w:rPr>
          </w:pPr>
          <w:r w:rsidRPr="00371018">
            <w:rPr>
              <w:b/>
              <w:bCs/>
              <w:sz w:val="16"/>
            </w:rPr>
            <w:t>ΤΜΗΜΑ ΑΔΕΙΩΝ ΚΥΚΛΟΦΟΡΙΑΣ</w:t>
          </w:r>
          <w:r w:rsidR="00D94A91">
            <w:rPr>
              <w:b/>
              <w:bCs/>
              <w:sz w:val="16"/>
            </w:rPr>
            <w:t xml:space="preserve"> </w:t>
          </w:r>
        </w:p>
      </w:tc>
    </w:tr>
  </w:tbl>
  <w:p w:rsidR="00D94A91" w:rsidRDefault="00D94A91">
    <w:pPr>
      <w:pStyle w:val="a7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F3DC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18"/>
    <w:rsid w:val="000C71F4"/>
    <w:rsid w:val="0014341F"/>
    <w:rsid w:val="001E34D5"/>
    <w:rsid w:val="001F44EC"/>
    <w:rsid w:val="002511D2"/>
    <w:rsid w:val="002C3FD5"/>
    <w:rsid w:val="00371018"/>
    <w:rsid w:val="00535B44"/>
    <w:rsid w:val="0072543F"/>
    <w:rsid w:val="00811F72"/>
    <w:rsid w:val="00874826"/>
    <w:rsid w:val="00882D26"/>
    <w:rsid w:val="00966D90"/>
    <w:rsid w:val="009B63D7"/>
    <w:rsid w:val="00A0297C"/>
    <w:rsid w:val="00A03DD9"/>
    <w:rsid w:val="00A23228"/>
    <w:rsid w:val="00B006DD"/>
    <w:rsid w:val="00B368ED"/>
    <w:rsid w:val="00B815CB"/>
    <w:rsid w:val="00B920C9"/>
    <w:rsid w:val="00C82B82"/>
    <w:rsid w:val="00D7320B"/>
    <w:rsid w:val="00D74661"/>
    <w:rsid w:val="00D94A91"/>
    <w:rsid w:val="00EE1E4E"/>
    <w:rsid w:val="00F7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eastAsia="Times New Roman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cs="Arial"/>
      <w:sz w:val="22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10">
    <w:name w:val="Προεπιλεγμένη γραμματοσειρά1"/>
  </w:style>
  <w:style w:type="character" w:customStyle="1" w:styleId="CharChar">
    <w:name w:val=" Char Char"/>
    <w:rPr>
      <w:rFonts w:ascii="Arial" w:hAnsi="Arial" w:cs="Arial"/>
      <w:sz w:val="28"/>
      <w:szCs w:val="24"/>
      <w:lang w:val="el-GR" w:bidi="ar-SA"/>
    </w:rPr>
  </w:style>
  <w:style w:type="character" w:customStyle="1" w:styleId="60">
    <w:name w:val="Σώμα κειμένου (6)_"/>
    <w:rPr>
      <w:rFonts w:eastAsia="Courier New"/>
      <w:sz w:val="13"/>
      <w:szCs w:val="13"/>
      <w:lang w:val="el-GR" w:bidi="ar-SA"/>
    </w:rPr>
  </w:style>
  <w:style w:type="paragraph" w:customStyle="1" w:styleId="11">
    <w:name w:val="Κεφαλίδα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12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61">
    <w:name w:val="Σώμα κειμένου (6)"/>
    <w:basedOn w:val="a"/>
    <w:pPr>
      <w:widowControl w:val="0"/>
      <w:shd w:val="clear" w:color="auto" w:fill="FFFFFF"/>
      <w:spacing w:before="780" w:after="60" w:line="178" w:lineRule="exact"/>
      <w:jc w:val="both"/>
    </w:pPr>
    <w:rPr>
      <w:rFonts w:eastAsia="Courier New"/>
      <w:sz w:val="13"/>
      <w:szCs w:val="13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Κεφαλίδα πίνακα"/>
    <w:basedOn w:val="aa"/>
    <w:pPr>
      <w:jc w:val="center"/>
    </w:pPr>
    <w:rPr>
      <w:b/>
      <w:bCs/>
    </w:rPr>
  </w:style>
  <w:style w:type="paragraph" w:customStyle="1" w:styleId="ac">
    <w:name w:val="Περιεχόμενα πλαισίου"/>
    <w:basedOn w:val="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2</cp:revision>
  <cp:lastPrinted>2012-03-07T07:00:00Z</cp:lastPrinted>
  <dcterms:created xsi:type="dcterms:W3CDTF">2023-03-20T08:11:00Z</dcterms:created>
  <dcterms:modified xsi:type="dcterms:W3CDTF">2023-03-20T08:11:00Z</dcterms:modified>
</cp:coreProperties>
</file>