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07D" w:rsidRPr="006A486A" w:rsidRDefault="007D407D">
      <w:pPr>
        <w:pStyle w:val="3"/>
        <w:rPr>
          <w:rFonts w:eastAsia="Arial"/>
          <w:sz w:val="24"/>
        </w:rPr>
      </w:pPr>
      <w:r w:rsidRPr="006A486A">
        <w:rPr>
          <w:sz w:val="24"/>
        </w:rPr>
        <w:t>Α Ι Τ Η Σ Η – ΥΠΕΥΘΥΝΗ ΔΗΛΩΣΗ</w:t>
      </w:r>
    </w:p>
    <w:p w:rsidR="007D407D" w:rsidRPr="006A486A" w:rsidRDefault="007D407D">
      <w:pPr>
        <w:pStyle w:val="3"/>
        <w:rPr>
          <w:sz w:val="18"/>
        </w:rPr>
      </w:pPr>
      <w:r w:rsidRPr="006A486A">
        <w:rPr>
          <w:rFonts w:eastAsia="Arial"/>
          <w:sz w:val="24"/>
        </w:rPr>
        <w:t xml:space="preserve"> </w:t>
      </w:r>
      <w:r w:rsidRPr="006A486A">
        <w:rPr>
          <w:sz w:val="24"/>
          <w:vertAlign w:val="superscript"/>
        </w:rPr>
        <w:t>(άρθρο 8 Ν.1599/1986 και άρθρο 3 παρ. 3 Ν.2690/1999)</w:t>
      </w:r>
    </w:p>
    <w:p w:rsidR="007D407D" w:rsidRPr="006A486A" w:rsidRDefault="007D407D">
      <w:pPr>
        <w:pStyle w:val="21"/>
        <w:ind w:right="484"/>
        <w:rPr>
          <w:rFonts w:ascii="Arial" w:hAnsi="Arial" w:cs="Arial"/>
          <w:sz w:val="18"/>
        </w:rPr>
      </w:pPr>
      <w:r w:rsidRPr="006A486A">
        <w:rPr>
          <w:rFonts w:ascii="Arial" w:hAnsi="Arial" w:cs="Arial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D407D" w:rsidRPr="006A486A" w:rsidRDefault="007D407D">
      <w:pPr>
        <w:pStyle w:val="21"/>
        <w:ind w:right="484"/>
        <w:rPr>
          <w:rFonts w:ascii="Arial" w:hAnsi="Arial" w:cs="Arial"/>
          <w:b/>
          <w:sz w:val="18"/>
          <w:szCs w:val="18"/>
        </w:rPr>
      </w:pPr>
      <w:r w:rsidRPr="006A486A">
        <w:rPr>
          <w:rFonts w:ascii="Arial" w:hAnsi="Arial" w:cs="Arial"/>
          <w:sz w:val="18"/>
        </w:rPr>
        <w:t>(άρθρο 8 παρ. 4 Ν. 1599/1986)</w:t>
      </w:r>
    </w:p>
    <w:p w:rsidR="007D407D" w:rsidRPr="006A486A" w:rsidRDefault="007D407D">
      <w:pPr>
        <w:pStyle w:val="a3"/>
        <w:jc w:val="left"/>
        <w:rPr>
          <w:b/>
          <w:sz w:val="24"/>
        </w:rPr>
      </w:pPr>
      <w:r w:rsidRPr="006A486A">
        <w:rPr>
          <w:b/>
          <w:sz w:val="18"/>
          <w:szCs w:val="18"/>
        </w:rPr>
        <w:t xml:space="preserve">Περιγραφή αιτήματος </w:t>
      </w:r>
      <w:r w:rsidRPr="006A486A">
        <w:rPr>
          <w:b/>
          <w:sz w:val="24"/>
        </w:rPr>
        <w:t xml:space="preserve">:       </w:t>
      </w:r>
      <w:r w:rsidR="00DA6BF2">
        <w:rPr>
          <w:b/>
          <w:sz w:val="24"/>
        </w:rPr>
        <w:t xml:space="preserve">                      </w:t>
      </w:r>
      <w:r w:rsidRPr="006A486A">
        <w:rPr>
          <w:b/>
          <w:bCs/>
          <w:sz w:val="24"/>
        </w:rPr>
        <w:t>«</w:t>
      </w:r>
      <w:r w:rsidR="0051298D">
        <w:rPr>
          <w:b/>
          <w:bCs/>
          <w:sz w:val="24"/>
        </w:rPr>
        <w:t xml:space="preserve">ΑΝΤΙΚΑΤΑΣΤΑΣΗ </w:t>
      </w:r>
      <w:r w:rsidR="00DA6BF2">
        <w:rPr>
          <w:b/>
          <w:bCs/>
          <w:sz w:val="24"/>
        </w:rPr>
        <w:t xml:space="preserve"> Φ</w:t>
      </w:r>
      <w:r w:rsidR="00A4383F" w:rsidRPr="00A4383F">
        <w:rPr>
          <w:b/>
          <w:bCs/>
          <w:sz w:val="24"/>
        </w:rPr>
        <w:t>.</w:t>
      </w:r>
      <w:r w:rsidR="00DA6BF2">
        <w:rPr>
          <w:b/>
          <w:bCs/>
          <w:sz w:val="24"/>
        </w:rPr>
        <w:t>Δ</w:t>
      </w:r>
      <w:r w:rsidR="00A4383F" w:rsidRPr="00A4383F">
        <w:rPr>
          <w:b/>
          <w:bCs/>
          <w:sz w:val="24"/>
        </w:rPr>
        <w:t>.</w:t>
      </w:r>
      <w:r w:rsidR="00DA6BF2">
        <w:rPr>
          <w:b/>
          <w:bCs/>
          <w:sz w:val="24"/>
        </w:rPr>
        <w:t>Χ</w:t>
      </w:r>
      <w:r w:rsidR="00A4383F" w:rsidRPr="00A4383F">
        <w:rPr>
          <w:b/>
          <w:bCs/>
          <w:sz w:val="24"/>
        </w:rPr>
        <w:t>.</w:t>
      </w:r>
      <w:r w:rsidRPr="006A486A">
        <w:rPr>
          <w:b/>
          <w:bCs/>
          <w:sz w:val="24"/>
        </w:rPr>
        <w:t>»</w:t>
      </w:r>
    </w:p>
    <w:tbl>
      <w:tblPr>
        <w:tblW w:w="0" w:type="auto"/>
        <w:tblInd w:w="-5" w:type="dxa"/>
        <w:tblLayout w:type="fixed"/>
        <w:tblLook w:val="0000"/>
      </w:tblPr>
      <w:tblGrid>
        <w:gridCol w:w="1087"/>
        <w:gridCol w:w="3571"/>
        <w:gridCol w:w="2980"/>
        <w:gridCol w:w="2748"/>
      </w:tblGrid>
      <w:tr w:rsidR="007D407D" w:rsidRPr="006A486A">
        <w:trPr>
          <w:cantSplit/>
          <w:trHeight w:val="335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D" w:rsidRPr="006A486A" w:rsidRDefault="007D407D">
            <w:pPr>
              <w:pStyle w:val="a3"/>
              <w:jc w:val="left"/>
              <w:rPr>
                <w:sz w:val="16"/>
                <w:szCs w:val="16"/>
              </w:rPr>
            </w:pPr>
            <w:r w:rsidRPr="006A486A">
              <w:rPr>
                <w:b/>
                <w:sz w:val="16"/>
                <w:szCs w:val="16"/>
              </w:rPr>
              <w:t>Προς</w:t>
            </w:r>
            <w:r w:rsidRPr="006A486A">
              <w:rPr>
                <w:b/>
                <w:sz w:val="16"/>
                <w:szCs w:val="16"/>
                <w:vertAlign w:val="superscript"/>
              </w:rPr>
              <w:t>(1)</w:t>
            </w:r>
            <w:r w:rsidRPr="006A486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850" w:rsidRPr="006A486A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Περιφέρεια Νοτίου Αιγαίου</w:t>
            </w:r>
          </w:p>
          <w:p w:rsidR="001A4850" w:rsidRPr="006A486A" w:rsidRDefault="001A4850" w:rsidP="001A4850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Γενική Διεύθυνση Μετ/ρων και Επικ/νιων</w:t>
            </w:r>
          </w:p>
          <w:p w:rsidR="007D407D" w:rsidRPr="006A486A" w:rsidRDefault="001A4850" w:rsidP="00BF09A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 xml:space="preserve">Διεύθυνση Μεταφορών και </w:t>
            </w:r>
            <w:r w:rsidR="00BF09AB">
              <w:rPr>
                <w:rFonts w:ascii="Arial" w:hAnsi="Arial" w:cs="Arial"/>
                <w:sz w:val="16"/>
                <w:szCs w:val="16"/>
              </w:rPr>
              <w:t>Κυκλάδων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6A486A">
              <w:rPr>
                <w:rFonts w:eastAsia="Arial"/>
                <w:b/>
                <w:sz w:val="16"/>
                <w:szCs w:val="16"/>
              </w:rPr>
              <w:t xml:space="preserve">       </w:t>
            </w:r>
            <w:r w:rsidRPr="006A486A">
              <w:rPr>
                <w:b/>
                <w:sz w:val="16"/>
                <w:szCs w:val="16"/>
              </w:rPr>
              <w:t>ΑΡΙΘΜ. ΠΡΩΤΟΚΟΛΛΟΥ</w:t>
            </w:r>
          </w:p>
          <w:p w:rsidR="007D407D" w:rsidRPr="006A486A" w:rsidRDefault="007D407D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rPr>
                <w:b/>
                <w:sz w:val="16"/>
                <w:szCs w:val="16"/>
              </w:rPr>
            </w:pPr>
            <w:r w:rsidRPr="006A486A">
              <w:rPr>
                <w:b/>
                <w:sz w:val="16"/>
                <w:szCs w:val="16"/>
              </w:rPr>
              <w:t>ΗΜΕΡΟΜΗΝΙΑ</w:t>
            </w:r>
          </w:p>
        </w:tc>
      </w:tr>
      <w:tr w:rsidR="007D407D" w:rsidRPr="006A486A">
        <w:trPr>
          <w:cantSplit/>
          <w:trHeight w:val="49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pStyle w:val="a3"/>
              <w:rPr>
                <w:b/>
                <w:bCs/>
                <w:sz w:val="16"/>
                <w:szCs w:val="16"/>
              </w:rPr>
            </w:pPr>
            <w:r w:rsidRPr="006A486A">
              <w:rPr>
                <w:b/>
                <w:i/>
                <w:iCs/>
                <w:sz w:val="16"/>
                <w:szCs w:val="16"/>
              </w:rPr>
              <w:t>Συμπληρώνεται από την Υπηρεσία</w:t>
            </w:r>
          </w:p>
        </w:tc>
      </w:tr>
    </w:tbl>
    <w:p w:rsidR="007D407D" w:rsidRPr="006A486A" w:rsidRDefault="007D407D">
      <w:pPr>
        <w:rPr>
          <w:rFonts w:ascii="Arial" w:hAnsi="Arial" w:cs="Arial"/>
          <w:sz w:val="16"/>
        </w:rPr>
      </w:pPr>
      <w:r w:rsidRPr="006A486A">
        <w:rPr>
          <w:rFonts w:ascii="Arial" w:hAnsi="Arial" w:cs="Arial"/>
          <w:b/>
          <w:bCs/>
          <w:sz w:val="16"/>
          <w:szCs w:val="16"/>
        </w:rPr>
        <w:t>ΣΤΟΙΧΕΙΑ ΑΙΤΟΥΝΤΟΣ</w:t>
      </w:r>
    </w:p>
    <w:tbl>
      <w:tblPr>
        <w:tblW w:w="0" w:type="auto"/>
        <w:tblInd w:w="-5" w:type="dxa"/>
        <w:tblLayout w:type="fixed"/>
        <w:tblLook w:val="0000"/>
      </w:tblPr>
      <w:tblGrid>
        <w:gridCol w:w="617"/>
        <w:gridCol w:w="720"/>
        <w:gridCol w:w="360"/>
        <w:gridCol w:w="540"/>
        <w:gridCol w:w="1291"/>
        <w:gridCol w:w="540"/>
        <w:gridCol w:w="329"/>
        <w:gridCol w:w="720"/>
        <w:gridCol w:w="360"/>
        <w:gridCol w:w="720"/>
        <w:gridCol w:w="540"/>
        <w:gridCol w:w="211"/>
        <w:gridCol w:w="329"/>
        <w:gridCol w:w="360"/>
        <w:gridCol w:w="360"/>
        <w:gridCol w:w="211"/>
        <w:gridCol w:w="329"/>
        <w:gridCol w:w="540"/>
        <w:gridCol w:w="1450"/>
        <w:gridCol w:w="31"/>
      </w:tblGrid>
      <w:tr w:rsidR="007D407D" w:rsidRPr="006A486A">
        <w:trPr>
          <w:gridAfter w:val="1"/>
          <w:wAfter w:w="31" w:type="dxa"/>
          <w:cantSplit/>
          <w:trHeight w:val="415"/>
        </w:trPr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 xml:space="preserve">Αριθ. </w:t>
            </w:r>
            <w:proofErr w:type="spellStart"/>
            <w:r w:rsidRPr="006A486A">
              <w:rPr>
                <w:rFonts w:ascii="Arial" w:hAnsi="Arial" w:cs="Arial"/>
                <w:sz w:val="16"/>
              </w:rPr>
              <w:t>Δελτ</w:t>
            </w:r>
            <w:proofErr w:type="spellEnd"/>
            <w:r w:rsidRPr="006A486A">
              <w:rPr>
                <w:rFonts w:ascii="Arial" w:hAnsi="Arial" w:cs="Arial"/>
                <w:sz w:val="16"/>
              </w:rPr>
              <w:t>. Ταυτότητας: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Ημερομηνία γέννησης</w:t>
            </w:r>
            <w:r w:rsidRPr="006A486A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6A486A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gridAfter w:val="1"/>
          <w:wAfter w:w="31" w:type="dxa"/>
          <w:cantSplit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A486A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6A486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D407D" w:rsidRPr="006A486A">
        <w:trPr>
          <w:cantSplit/>
          <w:trHeight w:val="5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  <w:lang w:val="en-US"/>
              </w:rPr>
              <w:t>Fax</w:t>
            </w:r>
            <w:r w:rsidRPr="006A486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D407D" w:rsidRPr="006A486A" w:rsidRDefault="007D407D">
            <w:pPr>
              <w:rPr>
                <w:rFonts w:ascii="Arial" w:hAnsi="Arial" w:cs="Arial"/>
                <w:sz w:val="16"/>
              </w:rPr>
            </w:pPr>
            <w:r w:rsidRPr="006A486A">
              <w:rPr>
                <w:rFonts w:ascii="Arial" w:hAnsi="Arial" w:cs="Arial"/>
                <w:sz w:val="16"/>
              </w:rPr>
              <w:t>(Ε</w:t>
            </w:r>
            <w:r w:rsidRPr="006A486A">
              <w:rPr>
                <w:rFonts w:ascii="Arial" w:hAnsi="Arial" w:cs="Arial"/>
                <w:sz w:val="16"/>
                <w:lang w:val="en-US"/>
              </w:rPr>
              <w:t>mail</w:t>
            </w:r>
            <w:r w:rsidRPr="006A486A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D407D" w:rsidRPr="006A486A" w:rsidRDefault="007D407D">
      <w:pPr>
        <w:jc w:val="both"/>
        <w:rPr>
          <w:rFonts w:ascii="Arial" w:hAnsi="Arial" w:cs="Arial"/>
        </w:rPr>
      </w:pPr>
    </w:p>
    <w:p w:rsidR="007D407D" w:rsidRPr="006A486A" w:rsidRDefault="005A7471">
      <w:pPr>
        <w:jc w:val="both"/>
        <w:rPr>
          <w:rFonts w:ascii="Arial" w:hAnsi="Arial" w:cs="Arial"/>
          <w:b/>
        </w:rPr>
      </w:pPr>
      <w:r w:rsidRPr="006A486A">
        <w:rPr>
          <w:rFonts w:ascii="Arial" w:hAnsi="Arial" w:cs="Arial"/>
        </w:rPr>
        <w:t xml:space="preserve">Παρακαλώ να </w:t>
      </w:r>
      <w:r w:rsidR="004B10A9">
        <w:rPr>
          <w:rFonts w:ascii="Arial" w:hAnsi="Arial" w:cs="Arial"/>
          <w:b/>
        </w:rPr>
        <w:t>γίνει αντικατάσταση</w:t>
      </w:r>
      <w:r w:rsidR="00D006DF">
        <w:rPr>
          <w:rFonts w:ascii="Arial" w:hAnsi="Arial" w:cs="Arial"/>
          <w:b/>
        </w:rPr>
        <w:t xml:space="preserve"> το</w:t>
      </w:r>
      <w:r w:rsidR="004B10A9">
        <w:rPr>
          <w:rFonts w:ascii="Arial" w:hAnsi="Arial" w:cs="Arial"/>
          <w:b/>
        </w:rPr>
        <w:t xml:space="preserve">υ υπ.’ </w:t>
      </w:r>
      <w:proofErr w:type="spellStart"/>
      <w:r w:rsidR="004B10A9">
        <w:rPr>
          <w:rFonts w:ascii="Arial" w:hAnsi="Arial" w:cs="Arial"/>
          <w:b/>
        </w:rPr>
        <w:t>αριθμ</w:t>
      </w:r>
      <w:proofErr w:type="spellEnd"/>
      <w:r w:rsidR="004B10A9">
        <w:rPr>
          <w:rFonts w:ascii="Arial" w:hAnsi="Arial" w:cs="Arial"/>
          <w:b/>
        </w:rPr>
        <w:t>. ……..</w:t>
      </w:r>
      <w:r w:rsidR="00E07FCA">
        <w:rPr>
          <w:rFonts w:ascii="Arial" w:hAnsi="Arial" w:cs="Arial"/>
          <w:b/>
        </w:rPr>
        <w:t>Φ</w:t>
      </w:r>
      <w:r w:rsidR="003611C6" w:rsidRPr="00774BD3">
        <w:rPr>
          <w:rFonts w:ascii="Arial" w:hAnsi="Arial" w:cs="Arial"/>
          <w:b/>
        </w:rPr>
        <w:t>.</w:t>
      </w:r>
      <w:r w:rsidR="00E07FCA">
        <w:rPr>
          <w:rFonts w:ascii="Arial" w:hAnsi="Arial" w:cs="Arial"/>
          <w:b/>
        </w:rPr>
        <w:t>Δ</w:t>
      </w:r>
      <w:r w:rsidR="003611C6" w:rsidRPr="00774BD3">
        <w:rPr>
          <w:rFonts w:ascii="Arial" w:hAnsi="Arial" w:cs="Arial"/>
          <w:b/>
        </w:rPr>
        <w:t>.</w:t>
      </w:r>
      <w:r w:rsidR="00E07FCA">
        <w:rPr>
          <w:rFonts w:ascii="Arial" w:hAnsi="Arial" w:cs="Arial"/>
          <w:b/>
        </w:rPr>
        <w:t>Χ</w:t>
      </w:r>
      <w:r w:rsidR="004B10A9">
        <w:rPr>
          <w:rFonts w:ascii="Arial" w:hAnsi="Arial" w:cs="Arial"/>
          <w:b/>
        </w:rPr>
        <w:t xml:space="preserve"> με το </w:t>
      </w:r>
      <w:proofErr w:type="spellStart"/>
      <w:r w:rsidR="004B10A9">
        <w:rPr>
          <w:rFonts w:ascii="Arial" w:hAnsi="Arial" w:cs="Arial"/>
          <w:b/>
        </w:rPr>
        <w:t>υπαριθμ</w:t>
      </w:r>
      <w:proofErr w:type="spellEnd"/>
      <w:r w:rsidR="004B10A9">
        <w:rPr>
          <w:rFonts w:ascii="Arial" w:hAnsi="Arial" w:cs="Arial"/>
          <w:b/>
        </w:rPr>
        <w:t xml:space="preserve">. ............................................................ πλαίσιο </w:t>
      </w:r>
      <w:r w:rsidR="00D504EF">
        <w:rPr>
          <w:rFonts w:ascii="Arial" w:hAnsi="Arial" w:cs="Arial"/>
          <w:b/>
        </w:rPr>
        <w:t>οχήματος.</w:t>
      </w:r>
    </w:p>
    <w:p w:rsidR="005A7471" w:rsidRPr="006A486A" w:rsidRDefault="005A747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D407D" w:rsidRPr="006A486A" w:rsidRDefault="007D407D">
      <w:pPr>
        <w:rPr>
          <w:rFonts w:ascii="Arial" w:hAnsi="Arial" w:cs="Arial"/>
          <w:b/>
          <w:bCs/>
          <w:sz w:val="18"/>
          <w:szCs w:val="18"/>
        </w:rPr>
      </w:pPr>
      <w:r w:rsidRPr="006A486A">
        <w:rPr>
          <w:rFonts w:ascii="Arial" w:hAnsi="Arial" w:cs="Arial"/>
          <w:b/>
          <w:bCs/>
          <w:sz w:val="16"/>
          <w:szCs w:val="16"/>
        </w:rPr>
        <w:t xml:space="preserve">ΕΞΟΥΣΙΟΔΟΤΗΣΗ - ΜΟΝΟ ΣΕ ΠΕΡΙΠΤΩΣΗ ΟΡΙΣΜΟΥ ΕΚΠΡΟΣΩΠΟΥ 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505"/>
        <w:gridCol w:w="589"/>
        <w:gridCol w:w="1066"/>
        <w:gridCol w:w="808"/>
        <w:gridCol w:w="770"/>
        <w:gridCol w:w="1094"/>
        <w:gridCol w:w="1110"/>
        <w:gridCol w:w="81"/>
        <w:gridCol w:w="445"/>
        <w:gridCol w:w="552"/>
        <w:gridCol w:w="65"/>
        <w:gridCol w:w="159"/>
        <w:gridCol w:w="698"/>
        <w:gridCol w:w="1968"/>
      </w:tblGrid>
      <w:tr w:rsidR="007D407D" w:rsidRPr="006A486A">
        <w:trPr>
          <w:cantSplit/>
          <w:trHeight w:val="886"/>
        </w:trPr>
        <w:tc>
          <w:tcPr>
            <w:tcW w:w="105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b/>
                <w:bCs/>
                <w:sz w:val="18"/>
                <w:szCs w:val="18"/>
              </w:rPr>
              <w:t>ΟΡΙΣΜΟΣ / ΣΤΟΙΧΕΙΑ ΕΚΠΡΟΣΩΠΟΥ</w:t>
            </w:r>
            <w:r w:rsidRPr="006A486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(3)</w:t>
            </w:r>
            <w:r w:rsidRPr="006A48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(για κατάθεση αίτησης ή παραλαβή τελικής διοικητικής πράξης)</w:t>
            </w:r>
            <w:r w:rsidRPr="006A486A">
              <w:rPr>
                <w:rFonts w:ascii="Arial" w:hAnsi="Arial" w:cs="Arial"/>
                <w:sz w:val="18"/>
                <w:szCs w:val="18"/>
              </w:rPr>
              <w:t xml:space="preserve"> : 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7D407D" w:rsidRPr="006A486A">
        <w:tc>
          <w:tcPr>
            <w:tcW w:w="17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ΟΝΟΜΑ:</w:t>
            </w:r>
          </w:p>
        </w:tc>
        <w:tc>
          <w:tcPr>
            <w:tcW w:w="3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ΕΠΩΝΥΜΟ:</w:t>
            </w:r>
          </w:p>
        </w:tc>
        <w:tc>
          <w:tcPr>
            <w:tcW w:w="3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c>
          <w:tcPr>
            <w:tcW w:w="280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ΟΝΟΜΑΤΕΠΩΝΥΜΟ ΠΑΤΕΡΑ:</w:t>
            </w:r>
          </w:p>
        </w:tc>
        <w:tc>
          <w:tcPr>
            <w:tcW w:w="4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ΑΔΤ: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rPr>
          <w:cantSplit/>
        </w:trPr>
        <w:tc>
          <w:tcPr>
            <w:tcW w:w="11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ΟΔΟΣ:</w:t>
            </w:r>
          </w:p>
        </w:tc>
        <w:tc>
          <w:tcPr>
            <w:tcW w:w="4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1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Τ.Κ: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rPr>
          <w:cantSplit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2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6A48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6A486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A486A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6A48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407D" w:rsidRPr="006A486A" w:rsidRDefault="007D407D">
      <w:pPr>
        <w:rPr>
          <w:rFonts w:ascii="Arial" w:hAnsi="Arial" w:cs="Arial"/>
        </w:rPr>
        <w:sectPr w:rsidR="007D407D" w:rsidRPr="006A486A">
          <w:headerReference w:type="default" r:id="rId7"/>
          <w:footerReference w:type="default" r:id="rId8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7488"/>
        <w:gridCol w:w="2932"/>
      </w:tblGrid>
      <w:tr w:rsidR="007D407D" w:rsidRPr="006A486A">
        <w:tc>
          <w:tcPr>
            <w:tcW w:w="10420" w:type="dxa"/>
            <w:gridSpan w:val="2"/>
            <w:shd w:val="clear" w:color="auto" w:fill="auto"/>
          </w:tcPr>
          <w:p w:rsidR="007D407D" w:rsidRPr="006A486A" w:rsidRDefault="007D407D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lastRenderedPageBreak/>
              <w:t xml:space="preserve">Με ατομική μου ευθύνη και γνωρίζοντας τις κυρώσεις </w:t>
            </w:r>
            <w:r w:rsidRPr="006A486A">
              <w:rPr>
                <w:rFonts w:ascii="Arial" w:hAnsi="Arial" w:cs="Arial"/>
                <w:sz w:val="16"/>
                <w:szCs w:val="16"/>
                <w:vertAlign w:val="superscript"/>
              </w:rPr>
              <w:t>(4)</w:t>
            </w:r>
            <w:r w:rsidRPr="006A486A">
              <w:rPr>
                <w:rFonts w:ascii="Arial" w:hAnsi="Arial" w:cs="Arial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D407D" w:rsidRPr="006A486A">
        <w:tc>
          <w:tcPr>
            <w:tcW w:w="10420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c>
          <w:tcPr>
            <w:tcW w:w="104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D407D" w:rsidRPr="006A486A" w:rsidRDefault="007D407D">
            <w:pPr>
              <w:snapToGrid w:val="0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D" w:rsidRPr="006A486A">
        <w:tc>
          <w:tcPr>
            <w:tcW w:w="104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D407D" w:rsidRPr="006A486A" w:rsidRDefault="007D407D">
            <w:pPr>
              <w:spacing w:before="60"/>
              <w:ind w:right="12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A486A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7D407D" w:rsidRPr="006A486A">
        <w:trPr>
          <w:trHeight w:val="75"/>
        </w:trPr>
        <w:tc>
          <w:tcPr>
            <w:tcW w:w="7488" w:type="dxa"/>
            <w:shd w:val="clear" w:color="auto" w:fill="auto"/>
            <w:vAlign w:val="center"/>
          </w:tcPr>
          <w:p w:rsidR="007D407D" w:rsidRPr="006A486A" w:rsidRDefault="007D407D">
            <w:pPr>
              <w:snapToGrid w:val="0"/>
              <w:ind w:right="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7D407D" w:rsidRPr="006A486A" w:rsidRDefault="007D407D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Y="-28"/>
        <w:tblW w:w="0" w:type="auto"/>
        <w:tblLayout w:type="fixed"/>
        <w:tblLook w:val="0000"/>
      </w:tblPr>
      <w:tblGrid>
        <w:gridCol w:w="5210"/>
        <w:gridCol w:w="5210"/>
      </w:tblGrid>
      <w:tr w:rsidR="001A4850" w:rsidRPr="006A486A" w:rsidTr="001A4850">
        <w:tc>
          <w:tcPr>
            <w:tcW w:w="5210" w:type="dxa"/>
            <w:shd w:val="clear" w:color="auto" w:fill="auto"/>
          </w:tcPr>
          <w:p w:rsidR="001A4850" w:rsidRPr="006A486A" w:rsidRDefault="001A4850" w:rsidP="001A4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486A">
              <w:rPr>
                <w:rFonts w:ascii="Arial" w:hAnsi="Arial" w:cs="Arial"/>
                <w:b/>
                <w:sz w:val="16"/>
                <w:szCs w:val="16"/>
              </w:rPr>
              <w:t xml:space="preserve">Υπέγραψε </w:t>
            </w:r>
            <w:proofErr w:type="spellStart"/>
            <w:r w:rsidRPr="006A486A">
              <w:rPr>
                <w:rFonts w:ascii="Arial" w:hAnsi="Arial" w:cs="Arial"/>
                <w:b/>
                <w:sz w:val="16"/>
                <w:szCs w:val="16"/>
              </w:rPr>
              <w:t>ενώπι</w:t>
            </w:r>
            <w:proofErr w:type="spellEnd"/>
            <w:r w:rsidRPr="006A486A"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6A486A">
              <w:rPr>
                <w:rFonts w:ascii="Arial" w:hAnsi="Arial" w:cs="Arial"/>
                <w:b/>
                <w:sz w:val="16"/>
                <w:szCs w:val="16"/>
              </w:rPr>
              <w:t xml:space="preserve">ν μου και παρελήφθησαν τα δικαιολογητικά που αναγράφονται αναλυτικά στο πίσω μέρος του εντύπου </w:t>
            </w:r>
          </w:p>
          <w:p w:rsidR="001A4850" w:rsidRPr="006A486A" w:rsidRDefault="00BF09AB" w:rsidP="001A4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9AB">
              <w:rPr>
                <w:rFonts w:ascii="Arial" w:hAnsi="Arial" w:cs="Arial"/>
                <w:b/>
                <w:sz w:val="16"/>
                <w:szCs w:val="16"/>
              </w:rPr>
              <w:t>Σύρος</w:t>
            </w:r>
            <w:r w:rsidR="001A4850" w:rsidRPr="006A486A">
              <w:rPr>
                <w:rFonts w:ascii="Arial" w:hAnsi="Arial" w:cs="Arial"/>
                <w:b/>
                <w:sz w:val="16"/>
                <w:szCs w:val="16"/>
              </w:rPr>
              <w:t>, ……./..…../20….</w:t>
            </w:r>
          </w:p>
          <w:p w:rsidR="001A4850" w:rsidRPr="006A486A" w:rsidRDefault="001A4850" w:rsidP="001A4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86A">
              <w:rPr>
                <w:rFonts w:ascii="Arial" w:hAnsi="Arial" w:cs="Arial"/>
                <w:b/>
                <w:sz w:val="16"/>
                <w:szCs w:val="16"/>
              </w:rPr>
              <w:t xml:space="preserve">Ο αρμόδιος υπάλληλος </w:t>
            </w:r>
          </w:p>
        </w:tc>
        <w:tc>
          <w:tcPr>
            <w:tcW w:w="5210" w:type="dxa"/>
            <w:shd w:val="clear" w:color="auto" w:fill="auto"/>
          </w:tcPr>
          <w:p w:rsidR="001A4850" w:rsidRPr="006A486A" w:rsidRDefault="00BF09AB" w:rsidP="001A4850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F09AB">
              <w:rPr>
                <w:rFonts w:ascii="Arial" w:hAnsi="Arial" w:cs="Arial"/>
                <w:b/>
                <w:sz w:val="18"/>
                <w:szCs w:val="18"/>
              </w:rPr>
              <w:t>Σύρος</w:t>
            </w:r>
            <w:r w:rsidR="001A4850" w:rsidRPr="006A486A">
              <w:rPr>
                <w:rFonts w:ascii="Arial" w:hAnsi="Arial" w:cs="Arial"/>
                <w:b/>
                <w:sz w:val="18"/>
                <w:szCs w:val="18"/>
              </w:rPr>
              <w:t xml:space="preserve">, …./…./20….                                </w:t>
            </w:r>
          </w:p>
          <w:p w:rsidR="001A4850" w:rsidRPr="006A486A" w:rsidRDefault="001A4850" w:rsidP="001A4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86A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</w:t>
            </w:r>
            <w:r w:rsidRPr="006A486A">
              <w:rPr>
                <w:rFonts w:ascii="Arial" w:hAnsi="Arial" w:cs="Arial"/>
                <w:b/>
                <w:sz w:val="18"/>
                <w:szCs w:val="18"/>
              </w:rPr>
              <w:t xml:space="preserve">Ο/η αιτών/δηλών </w:t>
            </w:r>
          </w:p>
          <w:p w:rsidR="001A4850" w:rsidRPr="006A486A" w:rsidRDefault="001A4850" w:rsidP="001A48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50" w:rsidRPr="006A486A" w:rsidRDefault="001A4850" w:rsidP="001A48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4850" w:rsidRPr="006A486A" w:rsidRDefault="001A4850" w:rsidP="001A4850">
            <w:pPr>
              <w:jc w:val="right"/>
              <w:rPr>
                <w:rFonts w:ascii="Arial" w:hAnsi="Arial" w:cs="Arial"/>
              </w:rPr>
            </w:pPr>
            <w:r w:rsidRPr="006A486A">
              <w:rPr>
                <w:rFonts w:ascii="Arial" w:hAnsi="Arial" w:cs="Arial"/>
                <w:b/>
                <w:sz w:val="20"/>
                <w:szCs w:val="20"/>
              </w:rPr>
              <w:t>(υπογραφή</w:t>
            </w:r>
            <w:r w:rsidRPr="006A486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7D407D" w:rsidRPr="006A486A" w:rsidRDefault="007D407D">
      <w:pPr>
        <w:rPr>
          <w:rFonts w:ascii="Arial" w:hAnsi="Arial" w:cs="Arial"/>
          <w:sz w:val="2"/>
          <w:szCs w:val="2"/>
        </w:rPr>
      </w:pPr>
    </w:p>
    <w:p w:rsidR="007D407D" w:rsidRPr="006A486A" w:rsidRDefault="007D407D">
      <w:pPr>
        <w:pStyle w:val="8"/>
        <w:jc w:val="left"/>
        <w:rPr>
          <w:b/>
          <w:sz w:val="16"/>
          <w:szCs w:val="16"/>
          <w:u w:val="single"/>
        </w:rPr>
      </w:pPr>
      <w:r w:rsidRPr="006A486A">
        <w:rPr>
          <w:b/>
          <w:sz w:val="16"/>
          <w:szCs w:val="16"/>
        </w:rPr>
        <w:lastRenderedPageBreak/>
        <w:t>ΠΛΗΡΟΦΟΡΙΑΚΑ ΣΤΟΙΧΕΙΑ</w:t>
      </w:r>
    </w:p>
    <w:tbl>
      <w:tblPr>
        <w:tblW w:w="0" w:type="auto"/>
        <w:tblLayout w:type="fixed"/>
        <w:tblLook w:val="0000"/>
      </w:tblPr>
      <w:tblGrid>
        <w:gridCol w:w="5754"/>
        <w:gridCol w:w="4634"/>
      </w:tblGrid>
      <w:tr w:rsidR="007D407D" w:rsidRPr="001F3482" w:rsidTr="009118FC">
        <w:trPr>
          <w:trHeight w:val="986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ΑΠΑΙΤΟΥΜΕΝΑ ΔΙΚΑΙΟΛΟΓΗΤΙΚΑ: </w:t>
            </w:r>
          </w:p>
          <w:p w:rsidR="00EA68F9" w:rsidRDefault="007D407D" w:rsidP="0051298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3482">
              <w:rPr>
                <w:rFonts w:ascii="Arial" w:hAnsi="Arial" w:cs="Arial"/>
                <w:sz w:val="16"/>
                <w:szCs w:val="16"/>
              </w:rPr>
              <w:t>Αίτηση-Υπεύθυνη</w:t>
            </w:r>
            <w:r w:rsidR="00892654" w:rsidRPr="008926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3482">
              <w:rPr>
                <w:rFonts w:ascii="Arial" w:hAnsi="Arial" w:cs="Arial"/>
                <w:sz w:val="16"/>
                <w:szCs w:val="16"/>
              </w:rPr>
              <w:t xml:space="preserve"> δήλωση (το παρόν έντυπο)</w:t>
            </w:r>
            <w:r w:rsidR="00977445" w:rsidRPr="0051298D">
              <w:rPr>
                <w:rFonts w:ascii="Arial" w:hAnsi="Arial" w:cs="Arial"/>
                <w:sz w:val="16"/>
                <w:szCs w:val="16"/>
                <w:lang w:eastAsia="el-GR"/>
              </w:rPr>
              <w:t>.</w:t>
            </w:r>
          </w:p>
          <w:p w:rsidR="00374886" w:rsidRPr="0051298D" w:rsidRDefault="00374886" w:rsidP="0051298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Πιστοποιητικά Τελωνείου</w:t>
            </w:r>
            <w:r w:rsidR="007D452D">
              <w:rPr>
                <w:rFonts w:ascii="Arial" w:hAnsi="Arial" w:cs="Arial"/>
                <w:sz w:val="16"/>
                <w:szCs w:val="16"/>
                <w:lang w:eastAsia="el-GR"/>
              </w:rPr>
              <w:t xml:space="preserve"> (Ξένη άδεια για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l-GR"/>
              </w:rPr>
              <w:t>Μεταχ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l-GR"/>
              </w:rPr>
              <w:t>νο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l-GR"/>
              </w:rPr>
              <w:t xml:space="preserve"> Εισαγωγής)</w:t>
            </w:r>
          </w:p>
          <w:p w:rsidR="00EA68F9" w:rsidRPr="00EA68F9" w:rsidRDefault="00EA68F9" w:rsidP="00EA68F9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>Άδεια κυκλοφορίας</w:t>
            </w:r>
            <w:r w:rsidR="00774BD3">
              <w:rPr>
                <w:rFonts w:ascii="Arial" w:hAnsi="Arial" w:cs="Arial"/>
                <w:sz w:val="16"/>
                <w:szCs w:val="16"/>
                <w:lang w:val="en-US" w:eastAsia="el-GR"/>
              </w:rPr>
              <w:t xml:space="preserve"> </w:t>
            </w:r>
            <w:r w:rsidR="00977445">
              <w:rPr>
                <w:rFonts w:ascii="Arial" w:hAnsi="Arial" w:cs="Arial"/>
                <w:sz w:val="16"/>
                <w:szCs w:val="16"/>
                <w:lang w:eastAsia="el-GR"/>
              </w:rPr>
              <w:t>.</w:t>
            </w:r>
          </w:p>
          <w:p w:rsidR="00EA68F9" w:rsidRPr="0051298D" w:rsidRDefault="00977445" w:rsidP="0051298D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>Βιβλιάριο</w:t>
            </w:r>
            <w:r w:rsidR="00EA68F9" w:rsidRPr="00EA68F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μεταβολών</w:t>
            </w:r>
            <w:r>
              <w:rPr>
                <w:rFonts w:ascii="Arial" w:hAnsi="Arial" w:cs="Arial"/>
                <w:sz w:val="16"/>
                <w:szCs w:val="16"/>
                <w:lang w:eastAsia="el-GR"/>
              </w:rPr>
              <w:t>.</w:t>
            </w:r>
            <w:r w:rsidR="00EA68F9" w:rsidRPr="00EA68F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 </w:t>
            </w:r>
          </w:p>
          <w:p w:rsidR="00EA68F9" w:rsidRPr="00EA68F9" w:rsidRDefault="00EA68F9" w:rsidP="00EA68F9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>Άδεια οδικού μεταφορέα εμπορευμάτων του αγοραστή</w:t>
            </w:r>
            <w:r w:rsidR="00977445">
              <w:rPr>
                <w:rFonts w:ascii="Arial" w:hAnsi="Arial" w:cs="Arial"/>
                <w:sz w:val="16"/>
                <w:szCs w:val="16"/>
                <w:lang w:eastAsia="el-GR"/>
              </w:rPr>
              <w:t>.</w:t>
            </w:r>
          </w:p>
          <w:p w:rsidR="00EA68F9" w:rsidRPr="00EA68F9" w:rsidRDefault="00146E07" w:rsidP="00EA68F9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Τιμολόγιο  Πώλησης.</w:t>
            </w:r>
          </w:p>
          <w:p w:rsidR="00EA68F9" w:rsidRPr="00EA68F9" w:rsidRDefault="00EA68F9" w:rsidP="00EA68F9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>Φύλλο και βεβαίωση καταβολής υπεραξίας</w:t>
            </w:r>
            <w:r w:rsidR="00977445">
              <w:rPr>
                <w:rFonts w:ascii="Arial" w:hAnsi="Arial" w:cs="Arial"/>
                <w:sz w:val="16"/>
                <w:szCs w:val="16"/>
                <w:lang w:eastAsia="el-GR"/>
              </w:rPr>
              <w:t>.</w:t>
            </w:r>
          </w:p>
          <w:p w:rsidR="00EA68F9" w:rsidRPr="00EA68F9" w:rsidRDefault="0051298D" w:rsidP="009118FC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Τέλος αδείας και ανταποδοτικό τέλος </w:t>
            </w:r>
            <w:r w:rsidR="00EA68F9" w:rsidRPr="00EA68F9">
              <w:rPr>
                <w:rFonts w:ascii="Arial" w:hAnsi="Arial" w:cs="Arial"/>
                <w:sz w:val="16"/>
                <w:szCs w:val="16"/>
              </w:rPr>
              <w:t xml:space="preserve"> υπέρ της Περιφέρειας Νοτίου Αιγαίου (</w:t>
            </w:r>
            <w:r>
              <w:rPr>
                <w:rFonts w:ascii="Arial" w:hAnsi="Arial" w:cs="Arial"/>
                <w:sz w:val="16"/>
                <w:szCs w:val="16"/>
              </w:rPr>
              <w:t>Σύμφωνα με τον πίνακα</w:t>
            </w:r>
            <w:r w:rsidR="00EA68F9" w:rsidRPr="00EA68F9">
              <w:rPr>
                <w:rFonts w:ascii="Arial" w:hAnsi="Arial" w:cs="Arial"/>
                <w:sz w:val="16"/>
                <w:szCs w:val="16"/>
              </w:rPr>
              <w:t>)</w:t>
            </w:r>
            <w:r w:rsidR="00977445" w:rsidRPr="0097744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A68F9" w:rsidRPr="00EA68F9" w:rsidRDefault="00EA68F9" w:rsidP="00EA68F9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>Δελτίο</w:t>
            </w:r>
            <w:r w:rsidR="00977445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ταυτότητας πωλητή και αγοραστή</w:t>
            </w:r>
            <w:r w:rsidR="00977445" w:rsidRPr="00977445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  <w:r w:rsidR="00977445">
              <w:rPr>
                <w:rFonts w:ascii="Arial" w:hAnsi="Arial" w:cs="Arial"/>
                <w:sz w:val="16"/>
                <w:szCs w:val="16"/>
                <w:lang w:eastAsia="el-GR"/>
              </w:rPr>
              <w:t>–</w:t>
            </w:r>
            <w:r w:rsidR="00977445" w:rsidRPr="00977445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  <w:r w:rsidR="00977445">
              <w:rPr>
                <w:rFonts w:ascii="Arial" w:hAnsi="Arial" w:cs="Arial"/>
                <w:sz w:val="16"/>
                <w:szCs w:val="16"/>
                <w:lang w:eastAsia="el-GR"/>
              </w:rPr>
              <w:t>ΑΦΜ.</w:t>
            </w:r>
          </w:p>
          <w:p w:rsidR="003E7959" w:rsidRPr="008D1D7B" w:rsidRDefault="00EA68F9" w:rsidP="009118FC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>Νομιμοποιητικά έγγραφα στην περίπτωση που αγοραστής ή πωλητής είναι εταιρεία</w:t>
            </w:r>
            <w:r w:rsidR="00977445">
              <w:rPr>
                <w:rFonts w:ascii="Arial" w:hAnsi="Arial" w:cs="Arial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445" w:rsidRDefault="00977445" w:rsidP="009118FC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 xml:space="preserve">Συμβολαιογραφικό πληρεξούσιο όταν δεν παρίσταται κάποιο από τα συμβαλλόμενα μέρη. </w:t>
            </w:r>
          </w:p>
          <w:p w:rsidR="0051298D" w:rsidRDefault="0051298D" w:rsidP="009118FC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Αποχαρακτηρισμός ΦΔΧ που θα αντικατασταθεί.</w:t>
            </w:r>
          </w:p>
          <w:p w:rsidR="0051298D" w:rsidRPr="00EA68F9" w:rsidRDefault="0051298D" w:rsidP="009118FC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>Πρακτικό επιθεώρησης αν απαιτείται.</w:t>
            </w:r>
          </w:p>
          <w:p w:rsidR="00977445" w:rsidRPr="00EA68F9" w:rsidRDefault="00977445" w:rsidP="00977445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>Δελτίο τεχνικού ελέγχου ΚΤΕΟ</w:t>
            </w:r>
            <w:r w:rsidR="009118FC">
              <w:rPr>
                <w:rFonts w:ascii="Arial" w:hAnsi="Arial" w:cs="Arial"/>
                <w:sz w:val="16"/>
                <w:szCs w:val="16"/>
                <w:lang w:eastAsia="el-GR"/>
              </w:rPr>
              <w:t>.</w:t>
            </w:r>
            <w:r w:rsidRPr="00EA68F9">
              <w:rPr>
                <w:rFonts w:ascii="Arial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77445" w:rsidRDefault="00977445" w:rsidP="009118FC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EA68F9">
              <w:rPr>
                <w:rFonts w:ascii="Arial" w:hAnsi="Arial" w:cs="Arial"/>
                <w:sz w:val="16"/>
                <w:szCs w:val="16"/>
              </w:rPr>
              <w:t xml:space="preserve">Βεβαίωση για </w:t>
            </w:r>
            <w:r w:rsidRPr="00EA68F9">
              <w:rPr>
                <w:rFonts w:ascii="Arial" w:hAnsi="Arial" w:cs="Arial"/>
                <w:sz w:val="16"/>
                <w:szCs w:val="16"/>
                <w:lang w:val="en-US"/>
              </w:rPr>
              <w:t>ABS</w:t>
            </w:r>
            <w:r w:rsidRPr="00EA68F9">
              <w:rPr>
                <w:rFonts w:ascii="Arial" w:hAnsi="Arial" w:cs="Arial"/>
                <w:sz w:val="16"/>
                <w:szCs w:val="16"/>
              </w:rPr>
              <w:t>, περιοριστή ταχύτητας, ψηφιακό ή μη ταχογράφο</w:t>
            </w:r>
            <w:r w:rsidR="009118F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50882" w:rsidRDefault="006B6DC0" w:rsidP="00BE2AED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Βεβαίωση Τελών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απο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ΔΟΥ.</w:t>
            </w:r>
          </w:p>
          <w:p w:rsidR="00A10CE8" w:rsidRDefault="00E50882" w:rsidP="00BE2AED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Πιστοποιητικό ΓΕΜΗ.</w:t>
            </w:r>
            <w:r w:rsidR="00A10CE8" w:rsidRPr="00BE2A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00490" w:rsidRDefault="00600490" w:rsidP="00BE2AED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Υπεύθυνη Δήλωση κατοχής οχημάτων ΔΧ.</w:t>
            </w:r>
          </w:p>
          <w:p w:rsidR="0051298D" w:rsidRPr="008325C8" w:rsidRDefault="0051298D" w:rsidP="00BE2AED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Ασφαλιστική Ενημερότητα Πωλητή.</w:t>
            </w:r>
          </w:p>
          <w:p w:rsidR="00925A10" w:rsidRPr="008325C8" w:rsidRDefault="008325C8" w:rsidP="00925A10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8325C8">
              <w:rPr>
                <w:rFonts w:ascii="Arial" w:hAnsi="Arial" w:cs="Arial"/>
                <w:sz w:val="16"/>
                <w:szCs w:val="16"/>
              </w:rPr>
              <w:t xml:space="preserve">Πρακτικό Επιθεώρησης για αλλαγή χρήσης  </w:t>
            </w:r>
            <w:r>
              <w:rPr>
                <w:rFonts w:ascii="Arial" w:hAnsi="Arial" w:cs="Arial"/>
                <w:sz w:val="16"/>
                <w:szCs w:val="16"/>
              </w:rPr>
              <w:t>από ΦΙΧ σε ΦΔΧ.</w:t>
            </w:r>
            <w:r w:rsidRPr="008325C8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BE2AED" w:rsidRDefault="00BE2AED" w:rsidP="009118FC">
            <w:pPr>
              <w:jc w:val="both"/>
              <w:rPr>
                <w:rFonts w:ascii="Arial" w:hAnsi="Arial" w:cs="Arial"/>
                <w:sz w:val="16"/>
                <w:szCs w:val="16"/>
                <w:lang w:eastAsia="el-GR"/>
              </w:rPr>
            </w:pPr>
          </w:p>
          <w:p w:rsidR="00C449AD" w:rsidRPr="00BE2AED" w:rsidRDefault="00BE2AED" w:rsidP="00BE2AED">
            <w:pPr>
              <w:tabs>
                <w:tab w:val="left" w:pos="1215"/>
              </w:tabs>
              <w:rPr>
                <w:rFonts w:ascii="Arial" w:hAnsi="Arial" w:cs="Arial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sz w:val="16"/>
                <w:szCs w:val="16"/>
                <w:lang w:eastAsia="el-GR"/>
              </w:rPr>
              <w:tab/>
            </w:r>
          </w:p>
        </w:tc>
      </w:tr>
    </w:tbl>
    <w:p w:rsidR="008D1D7B" w:rsidRDefault="008D1D7B">
      <w:pPr>
        <w:rPr>
          <w:rFonts w:ascii="Arial" w:hAnsi="Arial" w:cs="Arial"/>
          <w:b/>
          <w:bCs/>
          <w:sz w:val="16"/>
          <w:szCs w:val="16"/>
        </w:rPr>
      </w:pPr>
    </w:p>
    <w:p w:rsidR="007D407D" w:rsidRPr="006A486A" w:rsidRDefault="007D407D">
      <w:pPr>
        <w:rPr>
          <w:rFonts w:ascii="Arial" w:hAnsi="Arial" w:cs="Arial"/>
          <w:b/>
          <w:bCs/>
          <w:sz w:val="16"/>
          <w:szCs w:val="16"/>
        </w:rPr>
      </w:pPr>
      <w:r w:rsidRPr="006A486A">
        <w:rPr>
          <w:rFonts w:ascii="Arial" w:hAnsi="Arial" w:cs="Arial"/>
          <w:b/>
          <w:bCs/>
          <w:sz w:val="16"/>
          <w:szCs w:val="16"/>
        </w:rPr>
        <w:t>ΧΡΟΝΟΣ ΔΙΕΚΠΕΡΑΙΩΣΗΣ</w:t>
      </w:r>
      <w:r w:rsidRPr="006A486A">
        <w:rPr>
          <w:rFonts w:ascii="Arial" w:hAnsi="Arial" w:cs="Arial"/>
          <w:bCs/>
          <w:sz w:val="16"/>
          <w:szCs w:val="16"/>
        </w:rPr>
        <w:t xml:space="preserve">:  Ανάλογα με τις ανάγκες του Τμήματος Αδειών Κυκλοφορίας </w:t>
      </w:r>
    </w:p>
    <w:p w:rsidR="007D407D" w:rsidRPr="00FB4509" w:rsidRDefault="007D407D">
      <w:pPr>
        <w:rPr>
          <w:rFonts w:ascii="Arial" w:hAnsi="Arial" w:cs="Arial"/>
          <w:b/>
          <w:bCs/>
          <w:sz w:val="16"/>
          <w:szCs w:val="16"/>
        </w:rPr>
      </w:pPr>
      <w:r w:rsidRPr="006A486A">
        <w:rPr>
          <w:rFonts w:ascii="Arial" w:hAnsi="Arial" w:cs="Arial"/>
          <w:b/>
          <w:bCs/>
          <w:sz w:val="16"/>
          <w:szCs w:val="16"/>
        </w:rPr>
        <w:t xml:space="preserve">ΚΟΣΤΟΣ ΔΙΟΙΚΗΤΙΚΗΣ ΠΡΑΞΗΣ: </w:t>
      </w:r>
      <w:r w:rsidR="00146E07">
        <w:rPr>
          <w:rFonts w:ascii="Arial" w:hAnsi="Arial" w:cs="Arial"/>
          <w:b/>
          <w:bCs/>
          <w:sz w:val="16"/>
          <w:szCs w:val="16"/>
        </w:rPr>
        <w:t>Σύμφωνα με τον πίνακα παραβόλων.</w:t>
      </w:r>
    </w:p>
    <w:tbl>
      <w:tblPr>
        <w:tblW w:w="0" w:type="auto"/>
        <w:tblInd w:w="-5" w:type="dxa"/>
        <w:tblLayout w:type="fixed"/>
        <w:tblLook w:val="0000"/>
      </w:tblPr>
      <w:tblGrid>
        <w:gridCol w:w="10430"/>
      </w:tblGrid>
      <w:tr w:rsidR="007D407D" w:rsidRPr="006A486A" w:rsidTr="00BC78D4">
        <w:trPr>
          <w:trHeight w:val="3214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D" w:rsidRPr="006A486A" w:rsidRDefault="007D407D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A486A">
              <w:rPr>
                <w:rFonts w:ascii="Arial" w:hAnsi="Arial" w:cs="Arial"/>
                <w:b/>
                <w:bCs/>
                <w:sz w:val="20"/>
                <w:szCs w:val="20"/>
              </w:rPr>
              <w:t>*ΥΠΕΥΘΥΝΗ ΔΗΛΩΣΗ ΑΙΤΟΥΝΤΟΣ (όπου απαιτείται κατά περίπτωση)</w:t>
            </w:r>
          </w:p>
          <w:p w:rsidR="007D407D" w:rsidRPr="006A486A" w:rsidRDefault="007D407D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8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A486A">
              <w:rPr>
                <w:rFonts w:ascii="Arial" w:hAnsi="Arial" w:cs="Arial"/>
                <w:b/>
                <w:bCs/>
                <w:sz w:val="20"/>
                <w:szCs w:val="20"/>
              </w:rPr>
              <w:t>(αρθρ.8 ν.1599/1986 και άρθρο 3 παρ.3 Ν.2690/1999)</w:t>
            </w:r>
          </w:p>
          <w:p w:rsidR="007D407D" w:rsidRPr="006A486A" w:rsidRDefault="007D407D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86A">
              <w:rPr>
                <w:rFonts w:ascii="Arial" w:hAnsi="Arial" w:cs="Arial"/>
                <w:sz w:val="16"/>
                <w:szCs w:val="16"/>
              </w:rPr>
              <w:t>(Σε περίπτωση που δε συντάσσεται η δήλωση στο παρόν έντυπο απαιτείται επικύρωση του γνήσιου της υπογραφής από δημόσια υπηρεσία).</w:t>
            </w:r>
          </w:p>
          <w:p w:rsidR="007D407D" w:rsidRPr="006A486A" w:rsidRDefault="007D407D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925A10" w:rsidRDefault="007D407D" w:rsidP="00D3755A">
            <w:pPr>
              <w:autoSpaceDE w:val="0"/>
              <w:jc w:val="both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 w:rsidRPr="006A486A">
              <w:rPr>
                <w:rFonts w:ascii="Arial" w:hAnsi="Arial" w:cs="Arial"/>
                <w:sz w:val="18"/>
                <w:szCs w:val="18"/>
              </w:rPr>
              <w:t>Με ατομική μου ευθύνη και γνωρίζοντας τις κυρώσεις (1), που προβλέπονται από τις διατάξεις της παρ. 6 του άρθρου 22 του Ν. 1599/1986, δηλώνω ότι</w:t>
            </w:r>
            <w:r w:rsidR="000523CF">
              <w:rPr>
                <w:rFonts w:ascii="Arial" w:hAnsi="Arial" w:cs="Arial"/>
                <w:sz w:val="18"/>
                <w:szCs w:val="18"/>
              </w:rPr>
              <w:t>:</w:t>
            </w:r>
            <w:r w:rsidRPr="006A48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3C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Η</w:t>
            </w:r>
            <w:r w:rsidR="000523CF" w:rsidRPr="000523C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Επιχείρηση μου έχει στην κατοχή της, συμπεριλαμβανομένου και του οχήματος που αγοράζω, τα με αριθμό κυκλοφορίας …………… </w:t>
            </w:r>
            <w:r w:rsidR="00925A10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...............................................................................................................................</w:t>
            </w:r>
            <w:r w:rsidR="000523CF" w:rsidRPr="000523C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ΦΔΧ οχήματα.  </w:t>
            </w:r>
          </w:p>
          <w:p w:rsidR="007D407D" w:rsidRPr="006A486A" w:rsidRDefault="000523CF" w:rsidP="00D3755A">
            <w:pPr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3CF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Γνωρίζω την υποχρέωση μου να διατηρώ το ύψος της οικονομικής επιφάνειας που αντιστοιχεί στον αριθμό των ΦΔΧ οχημάτων για ολόκληρο το χρονικό διάστημα που έχω ΦΔΧ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.</w:t>
            </w:r>
          </w:p>
          <w:p w:rsidR="007D407D" w:rsidRPr="006A486A" w:rsidRDefault="007D407D">
            <w:pPr>
              <w:autoSpaceDE w:val="0"/>
              <w:rPr>
                <w:rFonts w:ascii="Arial" w:hAnsi="Arial" w:cs="Arial"/>
              </w:rPr>
            </w:pPr>
            <w:r w:rsidRPr="006A486A">
              <w:rPr>
                <w:rFonts w:ascii="Arial" w:hAnsi="Arial" w:cs="Arial"/>
                <w:sz w:val="18"/>
                <w:szCs w:val="18"/>
              </w:rPr>
              <w:t>*</w:t>
            </w:r>
            <w:r w:rsidRPr="006A486A">
              <w:rPr>
                <w:rFonts w:ascii="Arial" w:hAnsi="Arial" w:cs="Arial"/>
                <w:b/>
                <w:sz w:val="18"/>
                <w:szCs w:val="18"/>
              </w:rPr>
              <w:t>όπου απαιτείται</w:t>
            </w:r>
          </w:p>
          <w:p w:rsidR="007D407D" w:rsidRPr="006A486A" w:rsidRDefault="00182C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C56">
              <w:rPr>
                <w:rFonts w:ascii="Arial" w:hAnsi="Arial" w:cs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0;margin-top:1.95pt;width:510.15pt;height:63.35pt;z-index:251658240;mso-wrap-distance-left:0;mso-position-horizontal-relative:margin" stroked="f">
                  <v:fill color2="black"/>
                  <v:textbox style="mso-next-textbox:#_x0000_s1028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102"/>
                          <w:gridCol w:w="5102"/>
                        </w:tblGrid>
                        <w:tr w:rsidR="007D407D">
                          <w:tc>
                            <w:tcPr>
                              <w:tcW w:w="5102" w:type="dxa"/>
                              <w:shd w:val="clear" w:color="auto" w:fill="auto"/>
                            </w:tcPr>
                            <w:p w:rsidR="007D407D" w:rsidRDefault="00D2026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Β</w:t>
                              </w:r>
                              <w:r w:rsidR="007D407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εβαιώνεται το γνήσιο της υπογραφής του αιτούντος</w:t>
                              </w:r>
                            </w:p>
                            <w:p w:rsidR="007D407D" w:rsidRDefault="007D407D" w:rsidP="00D2026A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(θεωρείται μόνον όταν δεν προσέρχεται αυτοπρόσωπα ο αιτών (διατάξεις παρ. 1 αρθ. 11 ν. 2690/99, όπως τροποποιήθηκαν με τις διατάξεις της παρ. 4 αρθ. 16 ν. 3345/05)</w:t>
                              </w: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D407D" w:rsidRDefault="007D407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102" w:type="dxa"/>
                              <w:shd w:val="clear" w:color="auto" w:fill="auto"/>
                            </w:tcPr>
                            <w:p w:rsidR="007D407D" w:rsidRDefault="00BF09AB">
                              <w:pPr>
                                <w:jc w:val="right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F09A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Σύρος</w:t>
                              </w:r>
                              <w:r w:rsidR="007D407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…./…./20….                                </w:t>
                              </w:r>
                            </w:p>
                            <w:p w:rsidR="007D407D" w:rsidRDefault="007D40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        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Ο/η δηλ…..</w:t>
                              </w:r>
                            </w:p>
                            <w:p w:rsidR="007D407D" w:rsidRDefault="007D407D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D407D" w:rsidRDefault="007D407D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D407D" w:rsidRDefault="007D407D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(υπογραφή)</w:t>
                              </w:r>
                            </w:p>
                          </w:tc>
                        </w:tr>
                      </w:tbl>
                      <w:p w:rsidR="007D407D" w:rsidRDefault="007D407D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</w:tc>
      </w:tr>
    </w:tbl>
    <w:p w:rsidR="007D407D" w:rsidRPr="006A486A" w:rsidRDefault="007D407D">
      <w:pPr>
        <w:autoSpaceDE w:val="0"/>
        <w:rPr>
          <w:rFonts w:ascii="Arial" w:hAnsi="Arial" w:cs="Arial"/>
          <w:b/>
          <w:sz w:val="18"/>
          <w:szCs w:val="18"/>
        </w:rPr>
      </w:pPr>
    </w:p>
    <w:p w:rsidR="007D407D" w:rsidRPr="006A486A" w:rsidRDefault="00182C56">
      <w:pPr>
        <w:rPr>
          <w:rFonts w:ascii="Arial" w:hAnsi="Arial" w:cs="Arial"/>
          <w:sz w:val="16"/>
          <w:szCs w:val="16"/>
        </w:rPr>
      </w:pPr>
      <w:r w:rsidRPr="00182C56">
        <w:rPr>
          <w:rFonts w:ascii="Arial" w:hAnsi="Arial" w:cs="Arial"/>
        </w:rPr>
        <w:pict>
          <v:shape id="_x0000_s1027" type="#_x0000_t202" style="position:absolute;margin-left:-5.65pt;margin-top:-2.65pt;width:521.45pt;height:58.9pt;z-index:251657216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430"/>
                  </w:tblGrid>
                  <w:tr w:rsidR="007D407D">
                    <w:tc>
                      <w:tcPr>
                        <w:tcW w:w="1043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pacing w:before="120"/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Επιλέξτε με ποιο τρόπο θέλετε να παραλάβετε την απάντησή σας (τελική διοικητική πράξη):</w:t>
                        </w:r>
                      </w:p>
                    </w:tc>
                  </w:tr>
                  <w:tr w:rsidR="007D407D">
                    <w:tc>
                      <w:tcPr>
                        <w:tcW w:w="10430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</w:tcPr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pacing w:before="120"/>
                          <w:rPr>
                            <w:rFonts w:ascii="Symbol" w:hAnsi="Symbo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color w:val="9999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</w:rPr>
                          <w:t>1. Να σας αποσταλεί με συστημένη επιστολή στη Διεύθυνση:………………………………………………………………………………………………..</w:t>
                        </w:r>
                      </w:p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Symbol" w:hAnsi="Symbo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2. Να την παραλάβετε ο ίδιος από την υπηρεσία μας……………………………………………</w:t>
                        </w:r>
                      </w:p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3. Να την παραλάβει εκπρόσωπός σας……………………………………………………………</w:t>
                        </w:r>
                      </w:p>
                      <w:p w:rsidR="007D407D" w:rsidRDefault="007D407D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rPr>
                            <w:rFonts w:ascii="Symbol" w:hAnsi="Symbol"/>
                            <w:color w:val="999999"/>
                            <w:sz w:val="14"/>
                            <w:szCs w:val="14"/>
                          </w:rPr>
                          <w:t></w:t>
                        </w:r>
                        <w:r>
                          <w:rPr>
                            <w:rFonts w:ascii="Arial" w:eastAsia="Arial" w:hAnsi="Arial" w:cs="Arial"/>
                            <w:color w:val="9999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</w:rPr>
                          <w:t xml:space="preserve">4. Να σας αποσταλεί με 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  <w:lang w:val="en-US"/>
                          </w:rPr>
                          <w:t>fax</w:t>
                        </w:r>
                        <w:r>
                          <w:rPr>
                            <w:rFonts w:ascii="Arial" w:hAnsi="Arial" w:cs="Arial"/>
                            <w:color w:val="999999"/>
                            <w:sz w:val="14"/>
                            <w:szCs w:val="14"/>
                          </w:rPr>
                          <w:t xml:space="preserve"> στον αριθμό:…………………………………………………………...</w:t>
                        </w:r>
                      </w:p>
                    </w:tc>
                  </w:tr>
                </w:tbl>
                <w:p w:rsidR="007D407D" w:rsidRDefault="007D407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7D407D" w:rsidRPr="006A486A">
        <w:rPr>
          <w:rFonts w:ascii="Arial" w:hAnsi="Arial" w:cs="Arial"/>
          <w:b/>
          <w:sz w:val="14"/>
          <w:szCs w:val="14"/>
        </w:rPr>
        <w:t xml:space="preserve">ΣΗΜΕΙΩΣΕΙΣ: </w:t>
      </w:r>
    </w:p>
    <w:p w:rsidR="007D407D" w:rsidRPr="006A486A" w:rsidRDefault="007D407D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6"/>
          <w:szCs w:val="16"/>
        </w:rPr>
        <w:t>1</w:t>
      </w:r>
      <w:r w:rsidRPr="006A486A">
        <w:rPr>
          <w:rFonts w:ascii="Arial" w:hAnsi="Arial" w:cs="Arial"/>
          <w:b/>
          <w:sz w:val="14"/>
          <w:szCs w:val="14"/>
        </w:rPr>
        <w:t xml:space="preserve">. </w:t>
      </w:r>
      <w:r w:rsidRPr="006A486A">
        <w:rPr>
          <w:rFonts w:ascii="Arial" w:hAnsi="Arial" w:cs="Arial"/>
          <w:sz w:val="14"/>
          <w:szCs w:val="14"/>
        </w:rPr>
        <w:t xml:space="preserve">Η αίτηση υποβάλλεται στην Υπηρεσία Μεταφορών και Επικοινωνιών του </w:t>
      </w:r>
      <w:r w:rsidR="00D2026A" w:rsidRPr="006A486A">
        <w:rPr>
          <w:rFonts w:ascii="Arial" w:hAnsi="Arial" w:cs="Arial"/>
          <w:sz w:val="14"/>
          <w:szCs w:val="14"/>
        </w:rPr>
        <w:t>αγοραστή</w:t>
      </w:r>
      <w:r w:rsidRPr="006A486A">
        <w:rPr>
          <w:rFonts w:ascii="Arial" w:hAnsi="Arial" w:cs="Arial"/>
          <w:sz w:val="14"/>
          <w:szCs w:val="14"/>
        </w:rPr>
        <w:t xml:space="preserve"> εντός κανονικού ωραρίου λειτουργίας της Υπηρεσίας </w:t>
      </w:r>
    </w:p>
    <w:p w:rsidR="007D407D" w:rsidRPr="006A486A" w:rsidRDefault="007D407D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4"/>
          <w:szCs w:val="14"/>
        </w:rPr>
        <w:t>2. Η άδεια κυκλοφορίας χορηγείται από το αρμόδιο γραφείο του Τμήματος Αδειών Κυκλοφορίας.</w:t>
      </w:r>
    </w:p>
    <w:p w:rsidR="007D407D" w:rsidRPr="006A486A" w:rsidRDefault="007D407D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4"/>
          <w:szCs w:val="14"/>
        </w:rPr>
        <w:t>3. Όλα τα δικαιολογητικά θα πρέπει να υποβάλλονται επικυρωμένα ή να κατατίθενται και τα πρωτότυπα με τα φωτοαντίγραφα για επικύρωση από την Υπηρεσία μας.</w:t>
      </w:r>
    </w:p>
    <w:p w:rsidR="007D407D" w:rsidRPr="006A486A" w:rsidRDefault="00D2026A">
      <w:pPr>
        <w:jc w:val="both"/>
        <w:rPr>
          <w:rFonts w:ascii="Arial" w:hAnsi="Arial" w:cs="Arial"/>
          <w:sz w:val="14"/>
          <w:szCs w:val="14"/>
        </w:rPr>
      </w:pPr>
      <w:r w:rsidRPr="006A486A">
        <w:rPr>
          <w:rFonts w:ascii="Arial" w:hAnsi="Arial" w:cs="Arial"/>
          <w:sz w:val="14"/>
          <w:szCs w:val="14"/>
        </w:rPr>
        <w:t>4.Στην περίπτωση π</w:t>
      </w:r>
      <w:r w:rsidR="007D407D" w:rsidRPr="006A486A">
        <w:rPr>
          <w:rFonts w:ascii="Arial" w:hAnsi="Arial" w:cs="Arial"/>
          <w:sz w:val="14"/>
          <w:szCs w:val="14"/>
        </w:rPr>
        <w:t>ου τα δικαιολογητικά δεν υποβάλλονται αυτοπρο</w:t>
      </w:r>
      <w:r w:rsidRPr="006A486A">
        <w:rPr>
          <w:rFonts w:ascii="Arial" w:hAnsi="Arial" w:cs="Arial"/>
          <w:sz w:val="14"/>
          <w:szCs w:val="14"/>
        </w:rPr>
        <w:t>σώπως, πρέπει να είναι θεωρημένα για</w:t>
      </w:r>
      <w:r w:rsidR="007D407D" w:rsidRPr="006A486A">
        <w:rPr>
          <w:rFonts w:ascii="Arial" w:hAnsi="Arial" w:cs="Arial"/>
          <w:sz w:val="14"/>
          <w:szCs w:val="14"/>
        </w:rPr>
        <w:t xml:space="preserve"> το γνήσιο της υπογραφής από Δημόσια, Αστυνομική ή Δημοτική Αρχή της Χώρας ή από ΚΕΠ.</w:t>
      </w:r>
    </w:p>
    <w:p w:rsidR="00C13B77" w:rsidRPr="006A486A" w:rsidRDefault="00C13B77" w:rsidP="00C13B77">
      <w:pPr>
        <w:jc w:val="both"/>
        <w:rPr>
          <w:rFonts w:ascii="Arial" w:hAnsi="Arial" w:cs="Arial"/>
          <w:b/>
          <w:sz w:val="16"/>
          <w:szCs w:val="16"/>
        </w:rPr>
      </w:pPr>
      <w:r w:rsidRPr="006A486A">
        <w:rPr>
          <w:rFonts w:ascii="Arial" w:hAnsi="Arial" w:cs="Arial"/>
          <w:sz w:val="14"/>
          <w:szCs w:val="14"/>
        </w:rPr>
        <w:t>5. Η Υπηρεσία μπορεί να ζητήσει τυχόν συμπληρωματικά δικαιολογητικά.</w:t>
      </w:r>
    </w:p>
    <w:p w:rsidR="00146E07" w:rsidRPr="00146E07" w:rsidRDefault="00146E07">
      <w:pPr>
        <w:jc w:val="both"/>
        <w:rPr>
          <w:rFonts w:ascii="Arial" w:hAnsi="Arial" w:cs="Arial"/>
          <w:b/>
          <w:sz w:val="20"/>
          <w:szCs w:val="20"/>
        </w:rPr>
      </w:pPr>
      <w:r w:rsidRPr="00146E07">
        <w:rPr>
          <w:rFonts w:ascii="Arial" w:hAnsi="Arial" w:cs="Arial"/>
          <w:b/>
          <w:sz w:val="20"/>
          <w:szCs w:val="20"/>
        </w:rPr>
        <w:t>ΠΙΝΑΚΑΣ ΠΑΡΑΒΟΛΩΝ</w:t>
      </w:r>
    </w:p>
    <w:p w:rsidR="00F30310" w:rsidRDefault="0006344E" w:rsidP="0006344E">
      <w:pPr>
        <w:jc w:val="both"/>
        <w:rPr>
          <w:rFonts w:ascii="Arial" w:hAnsi="Arial" w:cs="Arial"/>
          <w:b/>
          <w:sz w:val="18"/>
          <w:szCs w:val="18"/>
        </w:rPr>
      </w:pPr>
      <w:r w:rsidRPr="0006344E">
        <w:rPr>
          <w:rFonts w:ascii="Arial" w:hAnsi="Arial" w:cs="Arial"/>
          <w:b/>
          <w:sz w:val="18"/>
          <w:szCs w:val="18"/>
          <w:u w:val="single"/>
        </w:rPr>
        <w:t xml:space="preserve">ΛΟΓΑΡΙΑΣΜΟΙ ΚΑΤΑΘΕΣΗΣ ΤΕΛΩΝ </w:t>
      </w:r>
      <w:r w:rsidRPr="0006344E">
        <w:rPr>
          <w:rFonts w:ascii="Arial" w:hAnsi="Arial" w:cs="Arial"/>
          <w:b/>
          <w:sz w:val="18"/>
          <w:szCs w:val="18"/>
        </w:rPr>
        <w:t xml:space="preserve">      </w:t>
      </w:r>
    </w:p>
    <w:p w:rsidR="00F30310" w:rsidRPr="0006344E" w:rsidRDefault="0006344E" w:rsidP="0006344E">
      <w:pPr>
        <w:jc w:val="both"/>
        <w:rPr>
          <w:rFonts w:ascii="Arial" w:hAnsi="Arial" w:cs="Arial"/>
          <w:b/>
          <w:sz w:val="18"/>
          <w:szCs w:val="18"/>
        </w:rPr>
      </w:pPr>
      <w:r w:rsidRPr="0006344E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1737"/>
        <w:gridCol w:w="1736"/>
        <w:gridCol w:w="1737"/>
        <w:gridCol w:w="3473"/>
      </w:tblGrid>
      <w:tr w:rsidR="00F30310" w:rsidRPr="00D61D0B" w:rsidTr="008D0203">
        <w:tc>
          <w:tcPr>
            <w:tcW w:w="3473" w:type="dxa"/>
            <w:gridSpan w:val="2"/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ΜΙΚΤΟ ΒΑΡΟΣ</w:t>
            </w:r>
          </w:p>
        </w:tc>
        <w:tc>
          <w:tcPr>
            <w:tcW w:w="3473" w:type="dxa"/>
            <w:gridSpan w:val="2"/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ΦΔΧ</w:t>
            </w:r>
          </w:p>
        </w:tc>
        <w:tc>
          <w:tcPr>
            <w:tcW w:w="3473" w:type="dxa"/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0310" w:rsidRPr="00152A3F" w:rsidTr="008D0203">
        <w:tc>
          <w:tcPr>
            <w:tcW w:w="1736" w:type="dxa"/>
            <w:tcBorders>
              <w:bottom w:val="single" w:sz="4" w:space="0" w:color="auto"/>
            </w:tcBorders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D61D0B">
              <w:rPr>
                <w:rFonts w:ascii="Arial" w:hAnsi="Arial" w:cs="Arial"/>
                <w:b/>
                <w:sz w:val="16"/>
                <w:szCs w:val="16"/>
              </w:rPr>
              <w:t>ΑΠΟ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D61D0B">
              <w:rPr>
                <w:rFonts w:ascii="Arial" w:hAnsi="Arial" w:cs="Arial"/>
                <w:b/>
                <w:sz w:val="16"/>
                <w:szCs w:val="16"/>
              </w:rPr>
              <w:t>ΕΩΣ</w:t>
            </w:r>
          </w:p>
        </w:tc>
        <w:tc>
          <w:tcPr>
            <w:tcW w:w="1736" w:type="dxa"/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61D0B">
              <w:rPr>
                <w:rFonts w:ascii="Arial" w:hAnsi="Arial" w:cs="Arial"/>
                <w:sz w:val="16"/>
                <w:szCs w:val="16"/>
              </w:rPr>
              <w:t>ΤΕΛΟΣ ΜΕΤΑΒΙΒΑΣΗΣ</w:t>
            </w:r>
          </w:p>
        </w:tc>
        <w:tc>
          <w:tcPr>
            <w:tcW w:w="1737" w:type="dxa"/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61D0B">
              <w:rPr>
                <w:rFonts w:ascii="Arial" w:hAnsi="Arial" w:cs="Arial"/>
                <w:sz w:val="16"/>
                <w:szCs w:val="16"/>
              </w:rPr>
              <w:t>ΤΕΛΟΣ ΑΔΕΙΑΣ</w:t>
            </w:r>
          </w:p>
        </w:tc>
        <w:tc>
          <w:tcPr>
            <w:tcW w:w="3473" w:type="dxa"/>
          </w:tcPr>
          <w:p w:rsidR="00F30310" w:rsidRPr="00152A3F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ΑΝΤΑΠΟΔΟΤΙΚΑ ΤΕΛΗ</w:t>
            </w:r>
          </w:p>
        </w:tc>
      </w:tr>
      <w:tr w:rsidR="00F30310" w:rsidRPr="00D61D0B" w:rsidTr="008D0203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73" w:type="dxa"/>
            <w:tcBorders>
              <w:left w:val="single" w:sz="4" w:space="0" w:color="auto"/>
            </w:tcBorders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29,35€</w:t>
            </w:r>
          </w:p>
        </w:tc>
      </w:tr>
      <w:tr w:rsidR="00F30310" w:rsidRPr="00D61D0B" w:rsidTr="008D0203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D61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73" w:type="dxa"/>
            <w:tcBorders>
              <w:left w:val="single" w:sz="4" w:space="0" w:color="auto"/>
            </w:tcBorders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58,69€</w:t>
            </w:r>
          </w:p>
        </w:tc>
      </w:tr>
      <w:tr w:rsidR="00F30310" w:rsidRPr="00D61D0B" w:rsidTr="008D0203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  <w:r w:rsidRPr="00D61D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40001 +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73" w:type="dxa"/>
            <w:tcBorders>
              <w:left w:val="single" w:sz="4" w:space="0" w:color="auto"/>
            </w:tcBorders>
          </w:tcPr>
          <w:p w:rsidR="00F30310" w:rsidRPr="00D61D0B" w:rsidRDefault="00F30310" w:rsidP="008D02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58,69€</w:t>
            </w:r>
          </w:p>
        </w:tc>
      </w:tr>
    </w:tbl>
    <w:p w:rsidR="0006344E" w:rsidRPr="0006344E" w:rsidRDefault="0006344E" w:rsidP="0006344E">
      <w:pPr>
        <w:jc w:val="both"/>
        <w:rPr>
          <w:rFonts w:ascii="Arial" w:hAnsi="Arial" w:cs="Arial"/>
          <w:b/>
          <w:sz w:val="18"/>
          <w:szCs w:val="18"/>
        </w:rPr>
      </w:pPr>
      <w:r w:rsidRPr="0006344E">
        <w:rPr>
          <w:rFonts w:ascii="Arial" w:hAnsi="Arial" w:cs="Arial"/>
          <w:b/>
          <w:sz w:val="18"/>
          <w:szCs w:val="18"/>
        </w:rPr>
        <w:t xml:space="preserve">                </w:t>
      </w:r>
      <w:r w:rsidR="00B61A33">
        <w:rPr>
          <w:rFonts w:ascii="Arial" w:hAnsi="Arial" w:cs="Arial"/>
          <w:b/>
          <w:sz w:val="18"/>
          <w:szCs w:val="18"/>
        </w:rPr>
        <w:t xml:space="preserve">                                            ΜΕΤΑΒΙΒΑΣΗΣ - ΤΕΛΟΣ ΑΔΕΙΑΣ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2989"/>
        <w:gridCol w:w="2460"/>
        <w:gridCol w:w="2460"/>
      </w:tblGrid>
      <w:tr w:rsidR="0006344E" w:rsidRPr="0006344E" w:rsidTr="00BB21BA"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344E">
              <w:rPr>
                <w:rFonts w:ascii="Arial" w:hAnsi="Arial" w:cs="Arial"/>
                <w:b/>
                <w:sz w:val="18"/>
                <w:szCs w:val="18"/>
                <w:lang w:val="en-US"/>
              </w:rPr>
              <w:t>ALPHA BANK</w:t>
            </w:r>
          </w:p>
        </w:tc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344E">
              <w:rPr>
                <w:rFonts w:ascii="Arial" w:hAnsi="Arial" w:cs="Arial"/>
                <w:b/>
                <w:sz w:val="18"/>
                <w:szCs w:val="18"/>
                <w:lang w:val="en-US"/>
              </w:rPr>
              <w:t>GR0401406310631002001000252</w:t>
            </w:r>
          </w:p>
        </w:tc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44E" w:rsidRPr="0006344E" w:rsidTr="00BB21BA"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6344E">
              <w:rPr>
                <w:rFonts w:ascii="Arial" w:hAnsi="Arial" w:cs="Arial"/>
                <w:b/>
                <w:sz w:val="18"/>
                <w:szCs w:val="18"/>
              </w:rPr>
              <w:t>ΕΘΝΙΚΗ ΤΡΑΠΕΖΑ</w:t>
            </w:r>
          </w:p>
        </w:tc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344E">
              <w:rPr>
                <w:rFonts w:ascii="Arial" w:hAnsi="Arial" w:cs="Arial"/>
                <w:b/>
                <w:sz w:val="18"/>
                <w:szCs w:val="18"/>
                <w:lang w:val="en-US"/>
              </w:rPr>
              <w:t>GR7501104690000046954030147</w:t>
            </w:r>
          </w:p>
        </w:tc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44E" w:rsidRPr="0006344E" w:rsidTr="00BB21BA"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6344E">
              <w:rPr>
                <w:rFonts w:ascii="Arial" w:hAnsi="Arial" w:cs="Arial"/>
                <w:b/>
                <w:sz w:val="18"/>
                <w:szCs w:val="18"/>
              </w:rPr>
              <w:t>ΠΕΙΡΑΙΩΣ</w:t>
            </w:r>
          </w:p>
        </w:tc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344E">
              <w:rPr>
                <w:rFonts w:ascii="Arial" w:hAnsi="Arial" w:cs="Arial"/>
                <w:b/>
                <w:sz w:val="18"/>
                <w:szCs w:val="18"/>
                <w:lang w:val="en-US"/>
              </w:rPr>
              <w:t>GR3601727100005710052440659</w:t>
            </w:r>
          </w:p>
        </w:tc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5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6344E" w:rsidRPr="0006344E" w:rsidRDefault="0006344E" w:rsidP="0006344E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6344E">
        <w:rPr>
          <w:rFonts w:ascii="Arial" w:hAnsi="Arial" w:cs="Arial"/>
          <w:b/>
          <w:sz w:val="18"/>
          <w:szCs w:val="18"/>
          <w:u w:val="single"/>
        </w:rPr>
        <w:t>ΛΟΓΑΡΙΑΣΜΟΙ ΚΑΤΑΘΕΣΗΣ ΑΝΤΑΠΟΔΟΤΙΚΩΝ ΤΕΛΩΝ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06344E" w:rsidRPr="0006344E" w:rsidTr="00BB21BA">
        <w:tc>
          <w:tcPr>
            <w:tcW w:w="3473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344E">
              <w:rPr>
                <w:rFonts w:ascii="Arial" w:hAnsi="Arial" w:cs="Arial"/>
                <w:b/>
                <w:sz w:val="18"/>
                <w:szCs w:val="18"/>
                <w:lang w:val="en-US"/>
              </w:rPr>
              <w:t>ALPHA BANK</w:t>
            </w:r>
          </w:p>
        </w:tc>
        <w:tc>
          <w:tcPr>
            <w:tcW w:w="3473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344E">
              <w:rPr>
                <w:rFonts w:ascii="Arial" w:hAnsi="Arial" w:cs="Arial"/>
                <w:b/>
                <w:sz w:val="18"/>
                <w:szCs w:val="18"/>
                <w:lang w:val="en-US"/>
              </w:rPr>
              <w:t>GR9601406310631002001000148</w:t>
            </w:r>
          </w:p>
        </w:tc>
        <w:tc>
          <w:tcPr>
            <w:tcW w:w="3474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06344E" w:rsidRPr="0006344E" w:rsidTr="00BB21BA">
        <w:tc>
          <w:tcPr>
            <w:tcW w:w="3473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6344E">
              <w:rPr>
                <w:rFonts w:ascii="Arial" w:hAnsi="Arial" w:cs="Arial"/>
                <w:b/>
                <w:sz w:val="18"/>
                <w:szCs w:val="18"/>
              </w:rPr>
              <w:t>ΕΘΝΙΚΗ ΤΡΑΠΕΖΑ</w:t>
            </w:r>
          </w:p>
        </w:tc>
        <w:tc>
          <w:tcPr>
            <w:tcW w:w="3473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344E">
              <w:rPr>
                <w:rFonts w:ascii="Arial" w:hAnsi="Arial" w:cs="Arial"/>
                <w:b/>
                <w:sz w:val="18"/>
                <w:szCs w:val="18"/>
                <w:lang w:val="en-US"/>
              </w:rPr>
              <w:t>GR1501104690000046954030063</w:t>
            </w:r>
          </w:p>
        </w:tc>
        <w:tc>
          <w:tcPr>
            <w:tcW w:w="3474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06344E" w:rsidRPr="0006344E" w:rsidTr="00BB21BA">
        <w:tc>
          <w:tcPr>
            <w:tcW w:w="3473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6344E">
              <w:rPr>
                <w:rFonts w:ascii="Arial" w:hAnsi="Arial" w:cs="Arial"/>
                <w:b/>
                <w:sz w:val="18"/>
                <w:szCs w:val="18"/>
              </w:rPr>
              <w:t>ΠΕΙΡΑΙΩΣ</w:t>
            </w:r>
          </w:p>
        </w:tc>
        <w:tc>
          <w:tcPr>
            <w:tcW w:w="3473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6344E">
              <w:rPr>
                <w:rFonts w:ascii="Arial" w:hAnsi="Arial" w:cs="Arial"/>
                <w:b/>
                <w:sz w:val="18"/>
                <w:szCs w:val="18"/>
                <w:lang w:val="en-US"/>
              </w:rPr>
              <w:t>GR5501727100005710052440802</w:t>
            </w:r>
          </w:p>
        </w:tc>
        <w:tc>
          <w:tcPr>
            <w:tcW w:w="3474" w:type="dxa"/>
          </w:tcPr>
          <w:p w:rsidR="0006344E" w:rsidRPr="0006344E" w:rsidRDefault="0006344E" w:rsidP="00BB21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146E07" w:rsidRPr="00925A10" w:rsidRDefault="00146E07" w:rsidP="004B10A9">
      <w:pPr>
        <w:jc w:val="both"/>
        <w:rPr>
          <w:rFonts w:ascii="Arial" w:hAnsi="Arial" w:cs="Arial"/>
          <w:b/>
        </w:rPr>
      </w:pPr>
    </w:p>
    <w:sectPr w:rsidR="00146E07" w:rsidRPr="00925A10" w:rsidSect="00692A13">
      <w:footerReference w:type="default" r:id="rId9"/>
      <w:type w:val="continuous"/>
      <w:pgSz w:w="11906" w:h="16838"/>
      <w:pgMar w:top="1440" w:right="851" w:bottom="1440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B2" w:rsidRDefault="00ED29B2">
      <w:r>
        <w:separator/>
      </w:r>
    </w:p>
  </w:endnote>
  <w:endnote w:type="continuationSeparator" w:id="0">
    <w:p w:rsidR="00ED29B2" w:rsidRDefault="00ED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(1) Αναγράφεται από τον ενδιαφερόμενο πολίτη ή Αρχή ή η Υπηρεσία του δημόσιου τομέα, που απευθύνεται η αίτηση.</w:t>
    </w:r>
  </w:p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 xml:space="preserve">(2) Αναγράφεται ολογράφως. </w:t>
    </w:r>
  </w:p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(3) Εξουσιοδοτώ τον/την πιο πάνω αναφερόμενο/η να καταθέσει την αίτηση ή/και να παραλάβει την τελική πράξη. (Διαγράφεται όταν δεν ορίζεται εκπρόσωπος)</w:t>
    </w:r>
  </w:p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(4)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</w:r>
  </w:p>
  <w:p w:rsidR="007D407D" w:rsidRDefault="007D407D">
    <w:pPr>
      <w:pStyle w:val="a9"/>
      <w:ind w:left="0"/>
      <w:jc w:val="both"/>
      <w:rPr>
        <w:sz w:val="14"/>
        <w:szCs w:val="14"/>
      </w:rPr>
    </w:pPr>
    <w:r>
      <w:rPr>
        <w:sz w:val="14"/>
        <w:szCs w:val="14"/>
      </w:rPr>
      <w:t>(5) Σε περίπτωση ανεπάρκειας χώρου, η δήλωση συνεχίζεται σε άλλο κατάλληλο σημείο του εντύπου της αίτησης-υπεύθυνης δήλωσης και υπογράφεται από τον δηλούντα ή την δηλούσα.</w:t>
    </w:r>
  </w:p>
  <w:p w:rsidR="007D407D" w:rsidRDefault="007D407D">
    <w:pPr>
      <w:ind w:right="124"/>
      <w:rPr>
        <w:sz w:val="14"/>
        <w:szCs w:val="14"/>
      </w:rPr>
    </w:pPr>
    <w:r>
      <w:rPr>
        <w:rFonts w:ascii="Arial" w:hAnsi="Arial" w:cs="Arial"/>
        <w:sz w:val="14"/>
        <w:szCs w:val="14"/>
      </w:rPr>
      <w:t>(6) Εξουσιοδοτώ την Υπηρεσία να προβεί σε όλες τις απαραίτητες ενέργειες (αναζήτηση δικαιολογητικών κλπ) για τη διεκπεραίωση της υπόθεσής μου.</w:t>
    </w:r>
  </w:p>
  <w:p w:rsidR="007D407D" w:rsidRDefault="007D407D">
    <w:pPr>
      <w:pStyle w:val="a9"/>
      <w:ind w:left="0"/>
      <w:jc w:val="both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07" w:rsidRPr="00146E07" w:rsidRDefault="00146E07" w:rsidP="00146E07">
    <w:pPr>
      <w:pStyle w:val="a8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B2" w:rsidRDefault="00ED29B2">
      <w:r>
        <w:separator/>
      </w:r>
    </w:p>
  </w:footnote>
  <w:footnote w:type="continuationSeparator" w:id="0">
    <w:p w:rsidR="00ED29B2" w:rsidRDefault="00ED2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7D" w:rsidRPr="00925A10" w:rsidRDefault="007D407D" w:rsidP="00925A10">
    <w:pPr>
      <w:pStyle w:val="a7"/>
    </w:pPr>
    <w:r w:rsidRPr="00925A1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9AAC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406E4"/>
    <w:multiLevelType w:val="hybridMultilevel"/>
    <w:tmpl w:val="FC12099C"/>
    <w:lvl w:ilvl="0" w:tplc="0408000B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5">
    <w:nsid w:val="194B0596"/>
    <w:multiLevelType w:val="hybridMultilevel"/>
    <w:tmpl w:val="F34A082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E7F17"/>
    <w:multiLevelType w:val="hybridMultilevel"/>
    <w:tmpl w:val="B6289D0E"/>
    <w:lvl w:ilvl="0" w:tplc="0408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7">
    <w:nsid w:val="459D5644"/>
    <w:multiLevelType w:val="hybridMultilevel"/>
    <w:tmpl w:val="659A44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A90245"/>
    <w:multiLevelType w:val="hybridMultilevel"/>
    <w:tmpl w:val="9AAE85CA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D31438B"/>
    <w:multiLevelType w:val="hybridMultilevel"/>
    <w:tmpl w:val="F2B001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06912"/>
    <w:multiLevelType w:val="hybridMultilevel"/>
    <w:tmpl w:val="566622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1593D"/>
    <w:multiLevelType w:val="hybridMultilevel"/>
    <w:tmpl w:val="8A2EA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50"/>
    <w:rsid w:val="00021F62"/>
    <w:rsid w:val="00032410"/>
    <w:rsid w:val="000359EC"/>
    <w:rsid w:val="000523CF"/>
    <w:rsid w:val="0006344E"/>
    <w:rsid w:val="000F7DA9"/>
    <w:rsid w:val="001232FF"/>
    <w:rsid w:val="0012543A"/>
    <w:rsid w:val="0012579B"/>
    <w:rsid w:val="00146E07"/>
    <w:rsid w:val="00182C56"/>
    <w:rsid w:val="001A2C5D"/>
    <w:rsid w:val="001A4850"/>
    <w:rsid w:val="001F3482"/>
    <w:rsid w:val="00202D17"/>
    <w:rsid w:val="00250438"/>
    <w:rsid w:val="0034322D"/>
    <w:rsid w:val="003572FF"/>
    <w:rsid w:val="003611C6"/>
    <w:rsid w:val="003737D5"/>
    <w:rsid w:val="00374886"/>
    <w:rsid w:val="00376E81"/>
    <w:rsid w:val="003D1718"/>
    <w:rsid w:val="003E2D57"/>
    <w:rsid w:val="003E6C3B"/>
    <w:rsid w:val="003E7959"/>
    <w:rsid w:val="004163BA"/>
    <w:rsid w:val="00430872"/>
    <w:rsid w:val="00430CE2"/>
    <w:rsid w:val="00455FE4"/>
    <w:rsid w:val="0047476E"/>
    <w:rsid w:val="004A4CA2"/>
    <w:rsid w:val="004B10A9"/>
    <w:rsid w:val="004D5653"/>
    <w:rsid w:val="004F218F"/>
    <w:rsid w:val="004F3663"/>
    <w:rsid w:val="0051298D"/>
    <w:rsid w:val="00513322"/>
    <w:rsid w:val="00565B8D"/>
    <w:rsid w:val="005A7471"/>
    <w:rsid w:val="00600490"/>
    <w:rsid w:val="00620E4E"/>
    <w:rsid w:val="006464B5"/>
    <w:rsid w:val="00651EB1"/>
    <w:rsid w:val="006528F1"/>
    <w:rsid w:val="00692A13"/>
    <w:rsid w:val="006A486A"/>
    <w:rsid w:val="006B6DC0"/>
    <w:rsid w:val="006E0266"/>
    <w:rsid w:val="006F1854"/>
    <w:rsid w:val="006F58E4"/>
    <w:rsid w:val="00705491"/>
    <w:rsid w:val="00710DD4"/>
    <w:rsid w:val="007720C1"/>
    <w:rsid w:val="00774BD3"/>
    <w:rsid w:val="007D407D"/>
    <w:rsid w:val="007D452D"/>
    <w:rsid w:val="007D4F74"/>
    <w:rsid w:val="00821E80"/>
    <w:rsid w:val="008325C8"/>
    <w:rsid w:val="008616F1"/>
    <w:rsid w:val="00892654"/>
    <w:rsid w:val="008D15EB"/>
    <w:rsid w:val="008D1D7B"/>
    <w:rsid w:val="008D69DC"/>
    <w:rsid w:val="008F74D9"/>
    <w:rsid w:val="009118FC"/>
    <w:rsid w:val="00925A10"/>
    <w:rsid w:val="009309CE"/>
    <w:rsid w:val="00977445"/>
    <w:rsid w:val="0098005C"/>
    <w:rsid w:val="009A3D09"/>
    <w:rsid w:val="009C25B9"/>
    <w:rsid w:val="009C49F8"/>
    <w:rsid w:val="009E5DA6"/>
    <w:rsid w:val="00A10CE8"/>
    <w:rsid w:val="00A35F07"/>
    <w:rsid w:val="00A4383F"/>
    <w:rsid w:val="00A7094B"/>
    <w:rsid w:val="00A83E0C"/>
    <w:rsid w:val="00AA4F3F"/>
    <w:rsid w:val="00AB4936"/>
    <w:rsid w:val="00AD0415"/>
    <w:rsid w:val="00AE0AAC"/>
    <w:rsid w:val="00B0501B"/>
    <w:rsid w:val="00B241E5"/>
    <w:rsid w:val="00B30150"/>
    <w:rsid w:val="00B518E9"/>
    <w:rsid w:val="00B61A33"/>
    <w:rsid w:val="00BB10D8"/>
    <w:rsid w:val="00BB21BA"/>
    <w:rsid w:val="00BC7851"/>
    <w:rsid w:val="00BC78D4"/>
    <w:rsid w:val="00BE2AED"/>
    <w:rsid w:val="00BE4E5C"/>
    <w:rsid w:val="00BF05CF"/>
    <w:rsid w:val="00BF09AB"/>
    <w:rsid w:val="00C0448F"/>
    <w:rsid w:val="00C13B77"/>
    <w:rsid w:val="00C449AD"/>
    <w:rsid w:val="00C66BAF"/>
    <w:rsid w:val="00C9206E"/>
    <w:rsid w:val="00D006DF"/>
    <w:rsid w:val="00D06A2D"/>
    <w:rsid w:val="00D12EF0"/>
    <w:rsid w:val="00D2026A"/>
    <w:rsid w:val="00D3755A"/>
    <w:rsid w:val="00D504EF"/>
    <w:rsid w:val="00D536A8"/>
    <w:rsid w:val="00D63266"/>
    <w:rsid w:val="00D63FAD"/>
    <w:rsid w:val="00D74E18"/>
    <w:rsid w:val="00D9365D"/>
    <w:rsid w:val="00DA6AAE"/>
    <w:rsid w:val="00DA6BF2"/>
    <w:rsid w:val="00DD15FD"/>
    <w:rsid w:val="00DE1DE1"/>
    <w:rsid w:val="00E0282A"/>
    <w:rsid w:val="00E03A51"/>
    <w:rsid w:val="00E03CC8"/>
    <w:rsid w:val="00E07FCA"/>
    <w:rsid w:val="00E50882"/>
    <w:rsid w:val="00E6383C"/>
    <w:rsid w:val="00E6749A"/>
    <w:rsid w:val="00EA68F9"/>
    <w:rsid w:val="00EB0404"/>
    <w:rsid w:val="00ED29B2"/>
    <w:rsid w:val="00F05581"/>
    <w:rsid w:val="00F30310"/>
    <w:rsid w:val="00F62BA0"/>
    <w:rsid w:val="00F9712E"/>
    <w:rsid w:val="00FB4509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1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92A13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92A13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692A1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92A13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692A13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92A13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92A13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92A13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92A13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92A13"/>
    <w:rPr>
      <w:rFonts w:ascii="Wingdings" w:hAnsi="Wingdings" w:cs="Wingdings"/>
    </w:rPr>
  </w:style>
  <w:style w:type="character" w:customStyle="1" w:styleId="WW8Num2z1">
    <w:name w:val="WW8Num2z1"/>
    <w:rsid w:val="00692A13"/>
    <w:rPr>
      <w:rFonts w:ascii="Courier New" w:hAnsi="Courier New" w:cs="Courier New"/>
    </w:rPr>
  </w:style>
  <w:style w:type="character" w:customStyle="1" w:styleId="WW8Num2z3">
    <w:name w:val="WW8Num2z3"/>
    <w:rsid w:val="00692A13"/>
    <w:rPr>
      <w:rFonts w:ascii="Symbol" w:hAnsi="Symbol" w:cs="Symbol"/>
    </w:rPr>
  </w:style>
  <w:style w:type="character" w:customStyle="1" w:styleId="WW8Num5z0">
    <w:name w:val="WW8Num5z0"/>
    <w:rsid w:val="00692A13"/>
    <w:rPr>
      <w:rFonts w:ascii="Symbol" w:eastAsia="Times New Roman" w:hAnsi="Symbol" w:cs="Times New Roman"/>
    </w:rPr>
  </w:style>
  <w:style w:type="character" w:customStyle="1" w:styleId="WW8Num5z1">
    <w:name w:val="WW8Num5z1"/>
    <w:rsid w:val="00692A13"/>
    <w:rPr>
      <w:rFonts w:ascii="Courier New" w:hAnsi="Courier New" w:cs="Courier New"/>
    </w:rPr>
  </w:style>
  <w:style w:type="character" w:customStyle="1" w:styleId="WW8Num5z2">
    <w:name w:val="WW8Num5z2"/>
    <w:rsid w:val="00692A13"/>
    <w:rPr>
      <w:rFonts w:ascii="Wingdings" w:hAnsi="Wingdings" w:cs="Wingdings"/>
    </w:rPr>
  </w:style>
  <w:style w:type="character" w:customStyle="1" w:styleId="WW8Num5z3">
    <w:name w:val="WW8Num5z3"/>
    <w:rsid w:val="00692A13"/>
    <w:rPr>
      <w:rFonts w:ascii="Symbol" w:hAnsi="Symbol" w:cs="Symbol"/>
    </w:rPr>
  </w:style>
  <w:style w:type="character" w:customStyle="1" w:styleId="WW8Num7z1">
    <w:name w:val="WW8Num7z1"/>
    <w:rsid w:val="00692A13"/>
    <w:rPr>
      <w:rFonts w:ascii="Symbol" w:eastAsia="Times New Roman" w:hAnsi="Symbol" w:cs="Times New Roman"/>
    </w:rPr>
  </w:style>
  <w:style w:type="character" w:customStyle="1" w:styleId="WW8Num8z0">
    <w:name w:val="WW8Num8z0"/>
    <w:rsid w:val="00692A13"/>
    <w:rPr>
      <w:rFonts w:ascii="Symbol" w:eastAsia="Times New Roman" w:hAnsi="Symbol" w:cs="Arial"/>
    </w:rPr>
  </w:style>
  <w:style w:type="character" w:customStyle="1" w:styleId="WW8Num8z1">
    <w:name w:val="WW8Num8z1"/>
    <w:rsid w:val="00692A13"/>
    <w:rPr>
      <w:rFonts w:ascii="Courier New" w:hAnsi="Courier New" w:cs="Courier New"/>
    </w:rPr>
  </w:style>
  <w:style w:type="character" w:customStyle="1" w:styleId="WW8Num8z2">
    <w:name w:val="WW8Num8z2"/>
    <w:rsid w:val="00692A13"/>
    <w:rPr>
      <w:rFonts w:ascii="Wingdings" w:hAnsi="Wingdings" w:cs="Wingdings"/>
    </w:rPr>
  </w:style>
  <w:style w:type="character" w:customStyle="1" w:styleId="WW8Num8z3">
    <w:name w:val="WW8Num8z3"/>
    <w:rsid w:val="00692A13"/>
    <w:rPr>
      <w:rFonts w:ascii="Symbol" w:hAnsi="Symbol" w:cs="Symbol"/>
    </w:rPr>
  </w:style>
  <w:style w:type="character" w:customStyle="1" w:styleId="WW8Num10z0">
    <w:name w:val="WW8Num10z0"/>
    <w:rsid w:val="00692A13"/>
    <w:rPr>
      <w:rFonts w:cs="Arial"/>
      <w:sz w:val="22"/>
    </w:rPr>
  </w:style>
  <w:style w:type="character" w:customStyle="1" w:styleId="WW8Num12z0">
    <w:name w:val="WW8Num12z0"/>
    <w:rsid w:val="00692A13"/>
    <w:rPr>
      <w:rFonts w:cs="Times New Roman"/>
    </w:rPr>
  </w:style>
  <w:style w:type="character" w:customStyle="1" w:styleId="WW8Num13z0">
    <w:name w:val="WW8Num13z0"/>
    <w:rsid w:val="00692A13"/>
    <w:rPr>
      <w:b/>
    </w:rPr>
  </w:style>
  <w:style w:type="character" w:customStyle="1" w:styleId="WW8Num14z0">
    <w:name w:val="WW8Num14z0"/>
    <w:rsid w:val="00692A13"/>
    <w:rPr>
      <w:b/>
    </w:rPr>
  </w:style>
  <w:style w:type="character" w:customStyle="1" w:styleId="10">
    <w:name w:val="Προεπιλεγμένη γραμματοσειρά1"/>
    <w:rsid w:val="00692A13"/>
  </w:style>
  <w:style w:type="paragraph" w:customStyle="1" w:styleId="11">
    <w:name w:val="Κεφαλίδα1"/>
    <w:basedOn w:val="a"/>
    <w:next w:val="a3"/>
    <w:rsid w:val="00692A1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692A13"/>
    <w:pPr>
      <w:spacing w:after="120"/>
      <w:jc w:val="center"/>
    </w:pPr>
    <w:rPr>
      <w:rFonts w:ascii="Arial" w:hAnsi="Arial" w:cs="Arial"/>
      <w:sz w:val="28"/>
    </w:rPr>
  </w:style>
  <w:style w:type="paragraph" w:styleId="a4">
    <w:name w:val="List"/>
    <w:basedOn w:val="a3"/>
    <w:rsid w:val="00692A13"/>
    <w:rPr>
      <w:rFonts w:cs="Mangal"/>
    </w:rPr>
  </w:style>
  <w:style w:type="paragraph" w:styleId="a5">
    <w:name w:val="caption"/>
    <w:basedOn w:val="a"/>
    <w:qFormat/>
    <w:rsid w:val="00692A13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692A13"/>
    <w:pPr>
      <w:suppressLineNumbers/>
    </w:pPr>
    <w:rPr>
      <w:rFonts w:cs="Mangal"/>
    </w:rPr>
  </w:style>
  <w:style w:type="paragraph" w:styleId="a7">
    <w:name w:val="header"/>
    <w:basedOn w:val="a"/>
    <w:rsid w:val="00692A1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92A13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692A1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692A1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rsid w:val="00692A13"/>
    <w:pPr>
      <w:ind w:left="-180"/>
    </w:pPr>
    <w:rPr>
      <w:rFonts w:ascii="Arial" w:hAnsi="Arial" w:cs="Arial"/>
      <w:sz w:val="20"/>
    </w:rPr>
  </w:style>
  <w:style w:type="paragraph" w:styleId="aa">
    <w:name w:val="Balloon Text"/>
    <w:basedOn w:val="a"/>
    <w:rsid w:val="00692A13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rsid w:val="00692A13"/>
    <w:pPr>
      <w:suppressLineNumbers/>
    </w:pPr>
  </w:style>
  <w:style w:type="paragraph" w:customStyle="1" w:styleId="ac">
    <w:name w:val="Κεφαλίδα πίνακα"/>
    <w:basedOn w:val="ab"/>
    <w:rsid w:val="00692A13"/>
    <w:pPr>
      <w:jc w:val="center"/>
    </w:pPr>
    <w:rPr>
      <w:b/>
      <w:bCs/>
    </w:rPr>
  </w:style>
  <w:style w:type="paragraph" w:customStyle="1" w:styleId="ad">
    <w:name w:val="Περιεχόμενα πλαισίου"/>
    <w:basedOn w:val="a3"/>
    <w:rsid w:val="00692A13"/>
  </w:style>
  <w:style w:type="table" w:styleId="ae">
    <w:name w:val="Table Grid"/>
    <w:basedOn w:val="a1"/>
    <w:rsid w:val="00146E0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58</TotalTime>
  <Pages>2</Pages>
  <Words>781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pna_user</cp:lastModifiedBy>
  <cp:revision>6</cp:revision>
  <cp:lastPrinted>2023-06-15T06:36:00Z</cp:lastPrinted>
  <dcterms:created xsi:type="dcterms:W3CDTF">2022-10-11T09:11:00Z</dcterms:created>
  <dcterms:modified xsi:type="dcterms:W3CDTF">2023-06-15T06:38:00Z</dcterms:modified>
</cp:coreProperties>
</file>