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2C2" w:rsidRPr="00E035FD" w:rsidRDefault="005D72C2">
      <w:pPr>
        <w:pStyle w:val="3"/>
        <w:rPr>
          <w:rFonts w:eastAsia="Arial"/>
          <w:sz w:val="24"/>
        </w:rPr>
      </w:pPr>
      <w:r w:rsidRPr="00E035FD">
        <w:rPr>
          <w:sz w:val="24"/>
        </w:rPr>
        <w:t>Α Ι Τ Η Σ Η – ΥΠΕΥΘΥΝΗ ΔΗΛΩΣΗ</w:t>
      </w:r>
    </w:p>
    <w:p w:rsidR="005D72C2" w:rsidRPr="00E035FD" w:rsidRDefault="005D72C2">
      <w:pPr>
        <w:pStyle w:val="3"/>
        <w:rPr>
          <w:sz w:val="18"/>
        </w:rPr>
      </w:pPr>
      <w:r w:rsidRPr="00E035FD">
        <w:rPr>
          <w:rFonts w:eastAsia="Arial"/>
          <w:sz w:val="24"/>
        </w:rPr>
        <w:t xml:space="preserve"> </w:t>
      </w:r>
      <w:r w:rsidRPr="00E035FD">
        <w:rPr>
          <w:sz w:val="24"/>
          <w:vertAlign w:val="superscript"/>
        </w:rPr>
        <w:t>(άρθρο 8 Ν.1599/1986 και άρθρο 3 παρ. 3 Ν.2690/1999)</w:t>
      </w:r>
    </w:p>
    <w:p w:rsidR="005D72C2" w:rsidRPr="00E035FD" w:rsidRDefault="005D72C2">
      <w:pPr>
        <w:pStyle w:val="21"/>
        <w:ind w:right="484"/>
        <w:rPr>
          <w:rFonts w:ascii="Arial" w:hAnsi="Arial" w:cs="Arial"/>
          <w:sz w:val="18"/>
        </w:rPr>
      </w:pPr>
      <w:r w:rsidRPr="00E035FD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5D72C2" w:rsidRPr="00E035FD" w:rsidRDefault="005D72C2">
      <w:pPr>
        <w:pStyle w:val="21"/>
        <w:ind w:right="484"/>
        <w:rPr>
          <w:rFonts w:ascii="Arial" w:hAnsi="Arial" w:cs="Arial"/>
          <w:sz w:val="18"/>
        </w:rPr>
      </w:pPr>
      <w:r w:rsidRPr="00E035FD">
        <w:rPr>
          <w:rFonts w:ascii="Arial" w:hAnsi="Arial" w:cs="Arial"/>
          <w:sz w:val="18"/>
        </w:rPr>
        <w:t>(άρθρο 8 παρ. 4 Ν. 1599/1986)</w:t>
      </w:r>
    </w:p>
    <w:p w:rsidR="005D72C2" w:rsidRPr="00E035FD" w:rsidRDefault="005D72C2">
      <w:pPr>
        <w:jc w:val="both"/>
        <w:rPr>
          <w:rFonts w:ascii="Arial" w:hAnsi="Arial" w:cs="Arial"/>
          <w:b/>
        </w:rPr>
      </w:pPr>
      <w:r w:rsidRPr="00E035FD">
        <w:rPr>
          <w:rFonts w:ascii="Arial" w:hAnsi="Arial" w:cs="Arial"/>
          <w:sz w:val="18"/>
        </w:rPr>
        <w:t xml:space="preserve">Περιγραφή αιτήματος </w:t>
      </w:r>
      <w:r w:rsidRPr="00E035FD">
        <w:rPr>
          <w:rFonts w:ascii="Arial" w:hAnsi="Arial" w:cs="Arial"/>
          <w:szCs w:val="28"/>
        </w:rPr>
        <w:t xml:space="preserve">: </w:t>
      </w:r>
      <w:r w:rsidRPr="00E035FD">
        <w:rPr>
          <w:rFonts w:ascii="Arial" w:hAnsi="Arial" w:cs="Arial"/>
          <w:b/>
          <w:bCs/>
        </w:rPr>
        <w:t>«</w:t>
      </w:r>
      <w:r w:rsidR="003E02B8">
        <w:rPr>
          <w:rFonts w:ascii="Arial" w:hAnsi="Arial" w:cs="Arial"/>
          <w:b/>
          <w:bCs/>
        </w:rPr>
        <w:t>ΔΙΟΡΘΩΣΗ ΣΤΟΙΧΕΙΩΝ ΣΤΗΝ ΑΔΕΙΑ</w:t>
      </w:r>
      <w:r w:rsidRPr="00E035FD">
        <w:rPr>
          <w:rFonts w:ascii="Arial" w:hAnsi="Arial" w:cs="Arial"/>
          <w:b/>
          <w:bCs/>
        </w:rPr>
        <w:t xml:space="preserve"> ΚΥΚΛΟΦΟΡΙΑΣ </w:t>
      </w:r>
      <w:r w:rsidR="003E02B8">
        <w:rPr>
          <w:rFonts w:ascii="Arial" w:hAnsi="Arial" w:cs="Arial"/>
          <w:b/>
          <w:bCs/>
        </w:rPr>
        <w:t>ΕΙΧ / ΔΙΧ / ΦΙΧ/ ΛΙΧ.</w:t>
      </w:r>
      <w:r w:rsidRPr="00E035FD">
        <w:rPr>
          <w:rFonts w:ascii="Arial" w:hAnsi="Arial" w:cs="Arial"/>
          <w:b/>
          <w:bCs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1087"/>
        <w:gridCol w:w="3571"/>
        <w:gridCol w:w="2980"/>
        <w:gridCol w:w="2748"/>
      </w:tblGrid>
      <w:tr w:rsidR="005D72C2" w:rsidRPr="00E035FD">
        <w:trPr>
          <w:cantSplit/>
          <w:trHeight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C2" w:rsidRPr="00E035FD" w:rsidRDefault="005D72C2">
            <w:pPr>
              <w:pStyle w:val="a3"/>
              <w:jc w:val="left"/>
              <w:rPr>
                <w:sz w:val="16"/>
                <w:szCs w:val="16"/>
              </w:rPr>
            </w:pPr>
            <w:r w:rsidRPr="00E035FD">
              <w:rPr>
                <w:b/>
                <w:sz w:val="16"/>
                <w:szCs w:val="16"/>
              </w:rPr>
              <w:t>Προς</w:t>
            </w:r>
            <w:r w:rsidRPr="00E035FD">
              <w:rPr>
                <w:b/>
                <w:sz w:val="16"/>
                <w:szCs w:val="16"/>
                <w:vertAlign w:val="superscript"/>
              </w:rPr>
              <w:t>(1)</w:t>
            </w:r>
            <w:r w:rsidRPr="00E035F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0D6" w:rsidRPr="00E035FD" w:rsidRDefault="006870D6" w:rsidP="006870D6">
            <w:pPr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Περιφέρεια Νοτίου Αιγαίου</w:t>
            </w:r>
          </w:p>
          <w:p w:rsidR="006870D6" w:rsidRPr="00E035FD" w:rsidRDefault="006870D6" w:rsidP="006870D6">
            <w:pPr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Γενική Διεύθυνση Μετ/ρων και Επικ/νιων</w:t>
            </w:r>
          </w:p>
          <w:p w:rsidR="006870D6" w:rsidRPr="00E035FD" w:rsidRDefault="006870D6" w:rsidP="006870D6">
            <w:pPr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Διεύθυνση Μεταφορών και Επικοινωνιών</w:t>
            </w:r>
          </w:p>
          <w:p w:rsidR="005D72C2" w:rsidRPr="00E035FD" w:rsidRDefault="006870D6" w:rsidP="005154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 xml:space="preserve">Περιφερειακής Ενότητας </w:t>
            </w:r>
            <w:r w:rsidR="00515405" w:rsidRPr="00515405">
              <w:rPr>
                <w:rFonts w:ascii="Arial" w:hAnsi="Arial" w:cs="Arial"/>
                <w:sz w:val="16"/>
                <w:szCs w:val="16"/>
              </w:rPr>
              <w:t>Κυκλάδων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E035FD"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E035FD">
              <w:rPr>
                <w:b/>
                <w:sz w:val="16"/>
                <w:szCs w:val="16"/>
              </w:rPr>
              <w:t>ΑΡΙΘΜ. ΠΡΩΤΟΚΟΛΛΟΥ</w:t>
            </w:r>
          </w:p>
          <w:p w:rsidR="005D72C2" w:rsidRPr="00E035FD" w:rsidRDefault="005D72C2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pStyle w:val="a3"/>
              <w:rPr>
                <w:b/>
                <w:sz w:val="16"/>
                <w:szCs w:val="16"/>
              </w:rPr>
            </w:pPr>
            <w:r w:rsidRPr="00E035FD">
              <w:rPr>
                <w:b/>
                <w:sz w:val="16"/>
                <w:szCs w:val="16"/>
              </w:rPr>
              <w:t>ΗΜΕΡΟΜΗΝΙΑ</w:t>
            </w:r>
          </w:p>
        </w:tc>
      </w:tr>
      <w:tr w:rsidR="005D72C2" w:rsidRPr="00E035FD">
        <w:trPr>
          <w:cantSplit/>
          <w:trHeight w:val="49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pStyle w:val="a3"/>
              <w:rPr>
                <w:b/>
                <w:bCs/>
                <w:sz w:val="16"/>
                <w:szCs w:val="16"/>
              </w:rPr>
            </w:pPr>
            <w:r w:rsidRPr="00E035FD">
              <w:rPr>
                <w:b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5D72C2" w:rsidRPr="00E035FD" w:rsidRDefault="005D72C2">
      <w:pPr>
        <w:rPr>
          <w:rFonts w:ascii="Arial" w:hAnsi="Arial" w:cs="Arial"/>
          <w:sz w:val="16"/>
        </w:rPr>
      </w:pPr>
      <w:r w:rsidRPr="00E035FD">
        <w:rPr>
          <w:rFonts w:ascii="Arial" w:hAnsi="Arial" w:cs="Arial"/>
          <w:b/>
          <w:bCs/>
          <w:sz w:val="16"/>
          <w:szCs w:val="16"/>
        </w:rPr>
        <w:t>ΣΤΟΙΧΕΙΑ ΑΙΤΟΥΝΤΟΣ</w:t>
      </w: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50"/>
        <w:gridCol w:w="31"/>
      </w:tblGrid>
      <w:tr w:rsidR="005D72C2" w:rsidRPr="00E035FD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D72C2" w:rsidRPr="00E035FD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72C2" w:rsidRPr="00E035FD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72C2" w:rsidRPr="00E035FD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Αριθ. Δελτ. Ταυτότητας: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72C2" w:rsidRPr="00E035FD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Ημερομηνία γέννησης</w:t>
            </w:r>
            <w:r w:rsidRPr="00E035FD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E035FD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D72C2" w:rsidRPr="00E035FD">
        <w:trPr>
          <w:gridAfter w:val="1"/>
          <w:wAfter w:w="31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72C2" w:rsidRPr="00E035FD">
        <w:trPr>
          <w:cantSplit/>
          <w:trHeight w:val="5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  <w:lang w:val="en-US"/>
              </w:rPr>
              <w:t>Fax</w:t>
            </w:r>
            <w:r w:rsidRPr="00E035FD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2C2" w:rsidRPr="00E035FD" w:rsidRDefault="005D72C2">
            <w:pPr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D72C2" w:rsidRPr="00E035FD" w:rsidRDefault="005D72C2">
            <w:pPr>
              <w:rPr>
                <w:rFonts w:ascii="Arial" w:hAnsi="Arial" w:cs="Arial"/>
                <w:sz w:val="16"/>
              </w:rPr>
            </w:pPr>
            <w:r w:rsidRPr="00E035FD">
              <w:rPr>
                <w:rFonts w:ascii="Arial" w:hAnsi="Arial" w:cs="Arial"/>
                <w:sz w:val="16"/>
              </w:rPr>
              <w:t>(Ε</w:t>
            </w:r>
            <w:r w:rsidRPr="00E035FD">
              <w:rPr>
                <w:rFonts w:ascii="Arial" w:hAnsi="Arial" w:cs="Arial"/>
                <w:sz w:val="16"/>
                <w:lang w:val="en-US"/>
              </w:rPr>
              <w:t>mail</w:t>
            </w:r>
            <w:r w:rsidRPr="00E035FD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D72C2" w:rsidRPr="00E035FD" w:rsidRDefault="005D72C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035FD">
        <w:rPr>
          <w:rFonts w:ascii="Arial" w:hAnsi="Arial" w:cs="Arial"/>
          <w:sz w:val="20"/>
          <w:szCs w:val="20"/>
        </w:rPr>
        <w:t>Παρακαλώ</w:t>
      </w:r>
      <w:r w:rsidR="003E02B8">
        <w:rPr>
          <w:rFonts w:ascii="Arial" w:hAnsi="Arial" w:cs="Arial"/>
          <w:sz w:val="20"/>
          <w:szCs w:val="20"/>
        </w:rPr>
        <w:t xml:space="preserve"> να διορθώσετε την</w:t>
      </w:r>
      <w:r w:rsidRPr="00E035FD">
        <w:rPr>
          <w:rFonts w:ascii="Arial" w:hAnsi="Arial" w:cs="Arial"/>
          <w:sz w:val="20"/>
          <w:szCs w:val="20"/>
        </w:rPr>
        <w:t xml:space="preserve"> άδεια κυκλοφορίας του υπ’ αριθ. ……………………</w:t>
      </w:r>
      <w:r w:rsidRPr="00E035FD">
        <w:rPr>
          <w:rFonts w:ascii="Arial" w:hAnsi="Arial" w:cs="Arial"/>
          <w:b/>
          <w:sz w:val="20"/>
          <w:szCs w:val="20"/>
        </w:rPr>
        <w:t xml:space="preserve"> Ε.</w:t>
      </w:r>
      <w:r w:rsidR="006870D6" w:rsidRPr="00E035FD">
        <w:rPr>
          <w:rFonts w:ascii="Arial" w:hAnsi="Arial" w:cs="Arial"/>
          <w:b/>
          <w:sz w:val="20"/>
          <w:szCs w:val="20"/>
        </w:rPr>
        <w:t>Ι.</w:t>
      </w:r>
      <w:r w:rsidRPr="00E035FD">
        <w:rPr>
          <w:rFonts w:ascii="Arial" w:hAnsi="Arial" w:cs="Arial"/>
          <w:b/>
          <w:sz w:val="20"/>
          <w:szCs w:val="20"/>
        </w:rPr>
        <w:t>Χ /Δ.Ι.Χ/Φ</w:t>
      </w:r>
      <w:r w:rsidR="006870D6" w:rsidRPr="00E035FD">
        <w:rPr>
          <w:rFonts w:ascii="Arial" w:hAnsi="Arial" w:cs="Arial"/>
          <w:b/>
          <w:sz w:val="20"/>
          <w:szCs w:val="20"/>
        </w:rPr>
        <w:t>.</w:t>
      </w:r>
      <w:r w:rsidRPr="00E035FD">
        <w:rPr>
          <w:rFonts w:ascii="Arial" w:hAnsi="Arial" w:cs="Arial"/>
          <w:b/>
          <w:sz w:val="20"/>
          <w:szCs w:val="20"/>
        </w:rPr>
        <w:t>Ι</w:t>
      </w:r>
      <w:r w:rsidR="006870D6" w:rsidRPr="00E035FD">
        <w:rPr>
          <w:rFonts w:ascii="Arial" w:hAnsi="Arial" w:cs="Arial"/>
          <w:b/>
          <w:sz w:val="20"/>
          <w:szCs w:val="20"/>
        </w:rPr>
        <w:t>.</w:t>
      </w:r>
      <w:r w:rsidRPr="00E035FD">
        <w:rPr>
          <w:rFonts w:ascii="Arial" w:hAnsi="Arial" w:cs="Arial"/>
          <w:b/>
          <w:sz w:val="20"/>
          <w:szCs w:val="20"/>
        </w:rPr>
        <w:t>Χ</w:t>
      </w:r>
      <w:r w:rsidR="003E02B8">
        <w:rPr>
          <w:rFonts w:ascii="Arial" w:hAnsi="Arial" w:cs="Arial"/>
          <w:b/>
          <w:sz w:val="20"/>
          <w:szCs w:val="20"/>
        </w:rPr>
        <w:t>/ΛΙΧ</w:t>
      </w:r>
      <w:r w:rsidR="006870D6" w:rsidRPr="00E035FD">
        <w:rPr>
          <w:rFonts w:ascii="Arial" w:hAnsi="Arial" w:cs="Arial"/>
          <w:b/>
          <w:sz w:val="20"/>
          <w:szCs w:val="20"/>
        </w:rPr>
        <w:t>.</w:t>
      </w:r>
      <w:r w:rsidRPr="00E035FD">
        <w:rPr>
          <w:rFonts w:ascii="Arial" w:hAnsi="Arial" w:cs="Arial"/>
          <w:sz w:val="20"/>
          <w:szCs w:val="20"/>
        </w:rPr>
        <w:t xml:space="preserve"> λόγω</w:t>
      </w:r>
      <w:r w:rsidR="003E02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5D72C2" w:rsidRPr="00E035FD" w:rsidRDefault="005D72C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D72C2" w:rsidRPr="00E035FD" w:rsidRDefault="005D72C2">
      <w:pPr>
        <w:rPr>
          <w:rFonts w:ascii="Arial" w:hAnsi="Arial" w:cs="Arial"/>
          <w:b/>
          <w:bCs/>
          <w:sz w:val="18"/>
          <w:szCs w:val="18"/>
        </w:rPr>
      </w:pPr>
      <w:r w:rsidRPr="00E035FD">
        <w:rPr>
          <w:rFonts w:ascii="Arial" w:hAnsi="Arial" w:cs="Arial"/>
          <w:b/>
          <w:bCs/>
          <w:sz w:val="16"/>
          <w:szCs w:val="16"/>
        </w:rPr>
        <w:t xml:space="preserve">ΕΞΟΥΣΙΟΔΟΤΗΣΗ - ΜΟΝΟ ΣΕ ΠΕΡΙΠΤΩΣΗ ΟΡΙΣΜΟΥ ΕΚΠΡΟΣΩΠΟΥ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68"/>
      </w:tblGrid>
      <w:tr w:rsidR="005D72C2" w:rsidRPr="00E035FD">
        <w:trPr>
          <w:cantSplit/>
          <w:trHeight w:val="886"/>
        </w:trPr>
        <w:tc>
          <w:tcPr>
            <w:tcW w:w="105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b/>
                <w:bCs/>
                <w:sz w:val="18"/>
                <w:szCs w:val="18"/>
              </w:rPr>
              <w:t>ΟΡΙΣΜΟΣ / ΣΤΟΙΧΕΙΑ ΕΚΠΡΟΣΩΠΟΥ</w:t>
            </w:r>
            <w:r w:rsidRPr="00E035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  <w:r w:rsidRPr="00E035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(για κατάθεση αίτησης ή παραλαβή τελικής διοικητικής πράξης)</w:t>
            </w:r>
            <w:r w:rsidRPr="00E035FD">
              <w:rPr>
                <w:rFonts w:ascii="Arial" w:hAnsi="Arial" w:cs="Arial"/>
                <w:sz w:val="18"/>
                <w:szCs w:val="18"/>
              </w:rPr>
              <w:t xml:space="preserve"> : 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5D72C2" w:rsidRPr="00E035FD">
        <w:tc>
          <w:tcPr>
            <w:tcW w:w="1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ΕΠΩΝΥΜΟ: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2C2" w:rsidRPr="00E035FD">
        <w:tc>
          <w:tcPr>
            <w:tcW w:w="2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ΟΝΟΜΑΤΕΠΩΝΥΜΟ ΠΑΤΕΡΑ: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ΑΔΤ: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2C2" w:rsidRPr="00E035FD">
        <w:trPr>
          <w:cantSplit/>
        </w:trPr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ΟΔΟΣ:</w:t>
            </w:r>
          </w:p>
        </w:tc>
        <w:tc>
          <w:tcPr>
            <w:tcW w:w="4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1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Τ.Κ: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2C2" w:rsidRPr="00E035FD">
        <w:trPr>
          <w:cantSplit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E035F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E035F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E035FD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E035F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72C2" w:rsidRPr="00E035FD" w:rsidRDefault="004A1C0A">
      <w:pPr>
        <w:rPr>
          <w:rFonts w:ascii="Arial" w:hAnsi="Arial" w:cs="Arial"/>
        </w:rPr>
        <w:sectPr w:rsidR="005D72C2" w:rsidRPr="00E035FD">
          <w:headerReference w:type="default" r:id="rId7"/>
          <w:footerReference w:type="default" r:id="rId8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  <w:r w:rsidRPr="00E035FD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1.8pt;width:520.95pt;height:69.25pt;z-index:251656704;mso-wrap-distance-left:0;mso-position-horizontal-relative:margin;mso-position-vertical-relative:text" stroked="f">
            <v:fill opacity="0" color2="black"/>
            <v:textbox style="mso-next-textbox:#_x0000_s1026" inset="0,0,0,0">
              <w:txbxContent>
                <w:p w:rsidR="006870D6" w:rsidRDefault="006870D6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10"/>
                    <w:gridCol w:w="5210"/>
                  </w:tblGrid>
                  <w:tr w:rsidR="005D72C2">
                    <w:tc>
                      <w:tcPr>
                        <w:tcW w:w="5210" w:type="dxa"/>
                        <w:shd w:val="clear" w:color="auto" w:fill="auto"/>
                      </w:tcPr>
                      <w:p w:rsidR="005D72C2" w:rsidRDefault="005D72C2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Υπέγραψε ενώπιον μου και παρελήφθησαν τα δικαιολογητικά που αναγράφονται αναλυτικά στο πίσω μέρος του εντύπου </w:t>
                        </w:r>
                      </w:p>
                      <w:p w:rsidR="005D72C2" w:rsidRDefault="0051540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154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Σύρος</w:t>
                        </w:r>
                        <w:r w:rsidR="005D72C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, …../…../20….</w:t>
                        </w:r>
                      </w:p>
                      <w:p w:rsidR="005D72C2" w:rsidRDefault="005D72C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Ο αρμόδιος υπάλληλος </w:t>
                        </w:r>
                      </w:p>
                    </w:tc>
                    <w:tc>
                      <w:tcPr>
                        <w:tcW w:w="5210" w:type="dxa"/>
                        <w:shd w:val="clear" w:color="auto" w:fill="auto"/>
                      </w:tcPr>
                      <w:p w:rsidR="005D72C2" w:rsidRDefault="00515405">
                        <w:pPr>
                          <w:jc w:val="right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1540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Σύρος</w:t>
                        </w:r>
                        <w:r w:rsidR="005D72C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…./…./20….                                </w:t>
                        </w:r>
                      </w:p>
                      <w:p w:rsidR="005D72C2" w:rsidRDefault="005D72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                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Ο/</w:t>
                        </w:r>
                        <w:r w:rsidR="00853B2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αιτών/δηλών </w:t>
                        </w:r>
                      </w:p>
                      <w:p w:rsidR="005D72C2" w:rsidRDefault="005D72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5D72C2" w:rsidRDefault="005D72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5D72C2" w:rsidRDefault="00853B29" w:rsidP="00853B2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                                                 </w:t>
                        </w:r>
                        <w:r w:rsidR="005D72C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(υπογραφή</w:t>
                        </w:r>
                        <w:r w:rsidR="005D72C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5D72C2" w:rsidRDefault="005D72C2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 side="largest"/>
          </v:shape>
        </w:pict>
      </w:r>
    </w:p>
    <w:p w:rsidR="00A523A2" w:rsidRPr="00A523A2" w:rsidRDefault="00A523A2">
      <w:pPr>
        <w:pStyle w:val="8"/>
        <w:jc w:val="left"/>
        <w:rPr>
          <w:b/>
          <w:sz w:val="20"/>
          <w:szCs w:val="20"/>
          <w:u w:val="single"/>
        </w:rPr>
      </w:pPr>
    </w:p>
    <w:p w:rsidR="0087589B" w:rsidRDefault="0087589B">
      <w:pPr>
        <w:rPr>
          <w:rFonts w:ascii="Arial" w:hAnsi="Arial" w:cs="Arial"/>
          <w:b/>
          <w:bCs/>
          <w:sz w:val="16"/>
          <w:szCs w:val="16"/>
        </w:rPr>
      </w:pPr>
    </w:p>
    <w:p w:rsidR="0087589B" w:rsidRDefault="0087589B">
      <w:pPr>
        <w:rPr>
          <w:rFonts w:ascii="Arial" w:hAnsi="Arial" w:cs="Arial"/>
          <w:b/>
          <w:bCs/>
          <w:sz w:val="16"/>
          <w:szCs w:val="16"/>
        </w:rPr>
      </w:pPr>
    </w:p>
    <w:p w:rsidR="0087589B" w:rsidRDefault="0087589B">
      <w:pPr>
        <w:rPr>
          <w:rFonts w:ascii="Arial" w:hAnsi="Arial" w:cs="Arial"/>
          <w:b/>
          <w:bCs/>
          <w:sz w:val="16"/>
          <w:szCs w:val="16"/>
        </w:rPr>
      </w:pPr>
    </w:p>
    <w:p w:rsidR="0087589B" w:rsidRDefault="0087589B">
      <w:pPr>
        <w:rPr>
          <w:rFonts w:ascii="Arial" w:hAnsi="Arial" w:cs="Arial"/>
          <w:b/>
          <w:bCs/>
          <w:sz w:val="16"/>
          <w:szCs w:val="16"/>
        </w:rPr>
      </w:pPr>
    </w:p>
    <w:p w:rsidR="0087589B" w:rsidRDefault="0087589B">
      <w:pPr>
        <w:rPr>
          <w:rFonts w:ascii="Arial" w:hAnsi="Arial" w:cs="Arial"/>
          <w:b/>
          <w:bCs/>
          <w:sz w:val="16"/>
          <w:szCs w:val="16"/>
        </w:rPr>
      </w:pPr>
    </w:p>
    <w:p w:rsidR="0087589B" w:rsidRDefault="0087589B">
      <w:pPr>
        <w:rPr>
          <w:rFonts w:ascii="Arial" w:hAnsi="Arial" w:cs="Arial"/>
          <w:b/>
          <w:bCs/>
          <w:sz w:val="16"/>
          <w:szCs w:val="16"/>
        </w:rPr>
      </w:pPr>
    </w:p>
    <w:p w:rsidR="0087589B" w:rsidRDefault="0087589B">
      <w:pPr>
        <w:rPr>
          <w:rFonts w:ascii="Arial" w:hAnsi="Arial" w:cs="Arial"/>
          <w:b/>
          <w:bCs/>
          <w:sz w:val="16"/>
          <w:szCs w:val="16"/>
        </w:rPr>
      </w:pPr>
    </w:p>
    <w:p w:rsidR="0087589B" w:rsidRDefault="0087589B">
      <w:pPr>
        <w:rPr>
          <w:rFonts w:ascii="Arial" w:hAnsi="Arial" w:cs="Arial"/>
          <w:b/>
          <w:bCs/>
          <w:sz w:val="16"/>
          <w:szCs w:val="16"/>
        </w:rPr>
      </w:pPr>
    </w:p>
    <w:p w:rsidR="0087589B" w:rsidRDefault="0087589B">
      <w:pPr>
        <w:rPr>
          <w:rFonts w:ascii="Arial" w:hAnsi="Arial" w:cs="Arial"/>
          <w:b/>
          <w:bCs/>
          <w:sz w:val="16"/>
          <w:szCs w:val="16"/>
        </w:rPr>
      </w:pPr>
    </w:p>
    <w:p w:rsidR="0087589B" w:rsidRDefault="0087589B">
      <w:pPr>
        <w:rPr>
          <w:rFonts w:ascii="Arial" w:hAnsi="Arial" w:cs="Arial"/>
          <w:b/>
          <w:bCs/>
          <w:sz w:val="16"/>
          <w:szCs w:val="16"/>
        </w:rPr>
      </w:pPr>
    </w:p>
    <w:p w:rsidR="0087589B" w:rsidRPr="00E035FD" w:rsidRDefault="0087589B" w:rsidP="0087589B">
      <w:pPr>
        <w:pStyle w:val="8"/>
        <w:jc w:val="left"/>
        <w:rPr>
          <w:b/>
          <w:sz w:val="20"/>
          <w:szCs w:val="20"/>
          <w:u w:val="single"/>
        </w:rPr>
      </w:pPr>
      <w:r w:rsidRPr="00E035FD">
        <w:rPr>
          <w:b/>
          <w:sz w:val="20"/>
          <w:szCs w:val="20"/>
        </w:rPr>
        <w:lastRenderedPageBreak/>
        <w:t>ΠΛΗΡΟΦΟΡΙΑΚΑ ΣΤΟΙΧΕΙΑ</w:t>
      </w:r>
    </w:p>
    <w:tbl>
      <w:tblPr>
        <w:tblW w:w="0" w:type="auto"/>
        <w:tblInd w:w="-5" w:type="dxa"/>
        <w:tblLayout w:type="fixed"/>
        <w:tblLook w:val="0000"/>
      </w:tblPr>
      <w:tblGrid>
        <w:gridCol w:w="5447"/>
        <w:gridCol w:w="5125"/>
      </w:tblGrid>
      <w:tr w:rsidR="0087589B" w:rsidRPr="00E035FD" w:rsidTr="009E7E9F">
        <w:trPr>
          <w:trHeight w:val="1385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89B" w:rsidRPr="00E035FD" w:rsidRDefault="0087589B" w:rsidP="009E7E9F">
            <w:pPr>
              <w:rPr>
                <w:rFonts w:ascii="Arial" w:hAnsi="Arial" w:cs="Arial"/>
                <w:sz w:val="18"/>
                <w:szCs w:val="18"/>
              </w:rPr>
            </w:pPr>
            <w:r w:rsidRPr="00E035F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ΑΠΑΙΤΟΥΜΕΝΑ ΔΙΚΑΙΟΛΟΓΗΤΙΚΑ: </w:t>
            </w:r>
          </w:p>
          <w:p w:rsidR="0087589B" w:rsidRPr="00A523A2" w:rsidRDefault="0087589B" w:rsidP="009E7E9F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A523A2">
              <w:rPr>
                <w:rFonts w:ascii="Arial" w:hAnsi="Arial" w:cs="Arial"/>
                <w:sz w:val="16"/>
                <w:szCs w:val="16"/>
              </w:rPr>
              <w:t>Αίτηση-υπεύθυνη δήλωση (το παρόν έντυπο)</w:t>
            </w:r>
          </w:p>
          <w:p w:rsidR="0087589B" w:rsidRPr="00A523A2" w:rsidRDefault="0087589B" w:rsidP="009E7E9F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A523A2">
              <w:rPr>
                <w:rFonts w:ascii="Arial" w:hAnsi="Arial" w:cs="Arial"/>
                <w:sz w:val="16"/>
                <w:szCs w:val="16"/>
              </w:rPr>
              <w:t>Άδεια κυκλοφορίας (σε περίπτωση φθοράς)</w:t>
            </w:r>
          </w:p>
          <w:p w:rsidR="0087589B" w:rsidRPr="00A523A2" w:rsidRDefault="0087589B" w:rsidP="009E7E9F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A523A2">
              <w:rPr>
                <w:rFonts w:ascii="Arial" w:hAnsi="Arial" w:cs="Arial"/>
                <w:sz w:val="16"/>
                <w:szCs w:val="16"/>
              </w:rPr>
              <w:t xml:space="preserve">Ταυτότητα - Α.Φ.Μ </w:t>
            </w:r>
          </w:p>
          <w:p w:rsidR="0087589B" w:rsidRPr="00E035FD" w:rsidRDefault="0087589B" w:rsidP="009E7E9F">
            <w:pPr>
              <w:suppressAutoHyphens w:val="0"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Arial" w:eastAsia="Arial Narrow" w:hAnsi="Arial" w:cs="Arial"/>
                <w:sz w:val="16"/>
                <w:szCs w:val="16"/>
              </w:rPr>
            </w:pPr>
            <w:r w:rsidRPr="00B3015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89B" w:rsidRPr="00513322" w:rsidRDefault="0087589B" w:rsidP="009E7E9F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13322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Αν ο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ιδιοκτήτης είναι εταιρεία</w:t>
            </w:r>
            <w:r w:rsidRPr="00513322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και όχι φυσικό πρόσωπο, τότε σε περίπτωση:</w:t>
            </w:r>
          </w:p>
          <w:p w:rsidR="0087589B" w:rsidRPr="001F4A0A" w:rsidRDefault="0087589B" w:rsidP="009E7E9F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Για την Ο.Ε., Ε.Ε. (Καταστατικό, τροποποιήσεις και πιστοποιητικό για τις μεταβολές που έχουν επέλθει από το ΓΕΜΗ). </w:t>
            </w:r>
          </w:p>
          <w:p w:rsidR="0087589B" w:rsidRPr="001F4A0A" w:rsidRDefault="0087589B" w:rsidP="009E7E9F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Για την Α.Ε. (ΦΕΚ σε ισχύ, πρακτικό εκπροσώπησης για τη </w:t>
            </w:r>
            <w:r>
              <w:rPr>
                <w:rFonts w:ascii="Arial" w:hAnsi="Arial" w:cs="Arial"/>
                <w:bCs/>
                <w:sz w:val="16"/>
                <w:szCs w:val="16"/>
              </w:rPr>
              <w:t>χορήγηση του αντιγράφου άδειας κυκλοφορίας λόγω απώλειας ή φθοράς ή κλοπής</w:t>
            </w: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). </w:t>
            </w:r>
          </w:p>
          <w:p w:rsidR="0087589B" w:rsidRPr="001F4A0A" w:rsidRDefault="0087589B" w:rsidP="009E7E9F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>Για την ΕΠΕ. (ΦΕΚ σε ισχύ, πρακτικό εκπροσώπησης για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513322">
              <w:rPr>
                <w:rFonts w:ascii="Arial" w:hAnsi="Arial" w:cs="Arial"/>
                <w:bCs/>
                <w:sz w:val="16"/>
                <w:szCs w:val="16"/>
                <w:u w:val="single"/>
              </w:rPr>
              <w:t>Σε περίπτωση αλλοδαπού</w:t>
            </w: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:rsidR="0087589B" w:rsidRPr="001F4A0A" w:rsidRDefault="0087589B" w:rsidP="009E7E9F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 xml:space="preserve">α) εντός Ε.Ε. θα πρέπει να προσκομιστεί το διαβατήριο σε ισχύ και η βεβαίωση πολίτη κράτους – μέλους της Ε.Ε. (πρωτότυπες και σε φωτοτυπία που κατατίθενται με την αίτηση) και </w:t>
            </w:r>
          </w:p>
          <w:p w:rsidR="0087589B" w:rsidRPr="00A523A2" w:rsidRDefault="0087589B" w:rsidP="009E7E9F">
            <w:pPr>
              <w:numPr>
                <w:ilvl w:val="0"/>
                <w:numId w:val="5"/>
              </w:numPr>
              <w:tabs>
                <w:tab w:val="clear" w:pos="1225"/>
              </w:tabs>
              <w:suppressAutoHyphens w:val="0"/>
              <w:overflowPunct w:val="0"/>
              <w:autoSpaceDE w:val="0"/>
              <w:autoSpaceDN w:val="0"/>
              <w:adjustRightInd w:val="0"/>
              <w:ind w:left="714" w:right="-57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F4A0A">
              <w:rPr>
                <w:rFonts w:ascii="Arial" w:hAnsi="Arial" w:cs="Arial"/>
                <w:bCs/>
                <w:sz w:val="16"/>
                <w:szCs w:val="16"/>
              </w:rPr>
              <w:t>β) εκτός της Ε.Ε. θα πρέπει να προσκομιστεί το διαβατήριο και άδεια παραμονής σε ισχύ (πρωτότυπες και σε φωτοτυπία που κατατίθενται με την αίτηση).</w:t>
            </w:r>
          </w:p>
        </w:tc>
      </w:tr>
    </w:tbl>
    <w:p w:rsidR="005D72C2" w:rsidRPr="00E035FD" w:rsidRDefault="005D72C2">
      <w:pPr>
        <w:rPr>
          <w:rFonts w:ascii="Arial" w:hAnsi="Arial" w:cs="Arial"/>
          <w:b/>
          <w:bCs/>
          <w:sz w:val="16"/>
          <w:szCs w:val="16"/>
        </w:rPr>
      </w:pPr>
      <w:r w:rsidRPr="00E035FD">
        <w:rPr>
          <w:rFonts w:ascii="Arial" w:hAnsi="Arial" w:cs="Arial"/>
          <w:b/>
          <w:bCs/>
          <w:sz w:val="16"/>
          <w:szCs w:val="16"/>
        </w:rPr>
        <w:t>ΧΡΟΝΟΣ ΔΙΕΚΠΕΡΑΙΩΣΗΣ</w:t>
      </w:r>
      <w:r w:rsidRPr="00E035FD">
        <w:rPr>
          <w:rFonts w:ascii="Arial" w:hAnsi="Arial" w:cs="Arial"/>
          <w:bCs/>
          <w:sz w:val="16"/>
          <w:szCs w:val="16"/>
        </w:rPr>
        <w:t xml:space="preserve">:  Ανάλογα με τις ανάγκες του Τμήματος Αδειών Κυκλοφορίας </w:t>
      </w:r>
    </w:p>
    <w:p w:rsidR="0087589B" w:rsidRPr="00E035FD" w:rsidRDefault="005D72C2">
      <w:pPr>
        <w:rPr>
          <w:rFonts w:ascii="Arial" w:hAnsi="Arial" w:cs="Arial"/>
          <w:bCs/>
          <w:sz w:val="16"/>
          <w:szCs w:val="16"/>
        </w:rPr>
      </w:pPr>
      <w:r w:rsidRPr="00E035FD">
        <w:rPr>
          <w:rFonts w:ascii="Arial" w:hAnsi="Arial" w:cs="Arial"/>
          <w:b/>
          <w:bCs/>
          <w:sz w:val="16"/>
          <w:szCs w:val="16"/>
        </w:rPr>
        <w:t xml:space="preserve">ΚΟΣΤΟΣ ΔΙΟΙΚΗΤΙΚΗΣ ΠΡΑΞΗΣ: </w:t>
      </w:r>
      <w:r w:rsidRPr="00E035FD">
        <w:rPr>
          <w:rFonts w:ascii="Arial" w:hAnsi="Arial" w:cs="Arial"/>
          <w:bCs/>
          <w:sz w:val="16"/>
          <w:szCs w:val="16"/>
        </w:rPr>
        <w:t>0€</w:t>
      </w:r>
    </w:p>
    <w:tbl>
      <w:tblPr>
        <w:tblW w:w="10470" w:type="dxa"/>
        <w:tblInd w:w="-5" w:type="dxa"/>
        <w:tblLayout w:type="fixed"/>
        <w:tblLook w:val="0000"/>
      </w:tblPr>
      <w:tblGrid>
        <w:gridCol w:w="10470"/>
      </w:tblGrid>
      <w:tr w:rsidR="005D72C2" w:rsidRPr="00E035FD" w:rsidTr="0087589B">
        <w:trPr>
          <w:trHeight w:val="6069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2" w:rsidRPr="00E035FD" w:rsidRDefault="005D72C2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35FD">
              <w:rPr>
                <w:rFonts w:ascii="Arial" w:hAnsi="Arial" w:cs="Arial"/>
                <w:b/>
                <w:bCs/>
                <w:sz w:val="20"/>
                <w:szCs w:val="20"/>
              </w:rPr>
              <w:t>*ΥΠΕΥΘΥΝΗ ΔΗΛΩΣΗ ΑΙΤΟΥΝΤΟΣ (όπου απαιτείται κατά περίπτωση)</w:t>
            </w:r>
          </w:p>
          <w:p w:rsidR="005D72C2" w:rsidRPr="00E035FD" w:rsidRDefault="005D72C2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5F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35FD">
              <w:rPr>
                <w:rFonts w:ascii="Arial" w:hAnsi="Arial" w:cs="Arial"/>
                <w:b/>
                <w:bCs/>
                <w:sz w:val="20"/>
                <w:szCs w:val="20"/>
              </w:rPr>
              <w:t>(αρθρ.8 ν.1599/1986 και άρθρο 3 παρ.3 Ν.2690/1999)</w:t>
            </w:r>
          </w:p>
          <w:p w:rsidR="005D72C2" w:rsidRPr="00E035FD" w:rsidRDefault="005D72C2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5FD">
              <w:rPr>
                <w:rFonts w:ascii="Arial" w:hAnsi="Arial" w:cs="Arial"/>
                <w:sz w:val="16"/>
                <w:szCs w:val="16"/>
              </w:rPr>
              <w:t>(Σε περίπτωση που δε συντάσσεται η δήλωση στο παρόν έντυπο απαιτείται επικύρωση του γνήσιου της υπογραφής από δημόσια υπηρεσία).</w:t>
            </w:r>
          </w:p>
          <w:p w:rsidR="005D72C2" w:rsidRPr="00E035FD" w:rsidRDefault="005D72C2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5D72C2" w:rsidRPr="00E035FD" w:rsidRDefault="005D72C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06"/>
              </w:tabs>
              <w:spacing w:after="60" w:line="216" w:lineRule="exact"/>
              <w:ind w:left="100" w:right="40"/>
              <w:jc w:val="both"/>
              <w:rPr>
                <w:rFonts w:eastAsia="Arial"/>
                <w:sz w:val="18"/>
                <w:szCs w:val="18"/>
              </w:rPr>
            </w:pPr>
            <w:r w:rsidRPr="00E035FD">
              <w:rPr>
                <w:sz w:val="18"/>
                <w:szCs w:val="18"/>
              </w:rPr>
              <w:t>Με ατομική μου ευθύνη και γνωρίζοντας τις κυρώσεις (1), που προβλέπονται από τις διατάξεις της παρ. 6 του άρθρου 22 του Ν. 1599/1986, δηλώνω :</w:t>
            </w:r>
          </w:p>
          <w:p w:rsidR="005D72C2" w:rsidRPr="00E035FD" w:rsidRDefault="005D72C2">
            <w:pPr>
              <w:pStyle w:val="a3"/>
              <w:widowControl w:val="0"/>
              <w:tabs>
                <w:tab w:val="left" w:pos="306"/>
              </w:tabs>
              <w:spacing w:after="60" w:line="216" w:lineRule="exact"/>
              <w:ind w:left="100" w:right="40"/>
              <w:jc w:val="both"/>
              <w:rPr>
                <w:rStyle w:val="CharChar"/>
                <w:color w:val="000000"/>
                <w:sz w:val="18"/>
                <w:szCs w:val="18"/>
              </w:rPr>
            </w:pPr>
            <w:r w:rsidRPr="00E035FD">
              <w:rPr>
                <w:rFonts w:eastAsia="Arial"/>
                <w:sz w:val="18"/>
                <w:szCs w:val="18"/>
              </w:rPr>
              <w:t xml:space="preserve">      </w:t>
            </w:r>
            <w:r w:rsidRPr="00E035FD">
              <w:rPr>
                <w:sz w:val="18"/>
                <w:szCs w:val="18"/>
              </w:rPr>
              <w:t>1.</w:t>
            </w:r>
            <w:r w:rsidRPr="00E035FD">
              <w:rPr>
                <w:rStyle w:val="CharChar"/>
                <w:rFonts w:eastAsia="Courier New"/>
                <w:color w:val="000000"/>
                <w:sz w:val="18"/>
                <w:szCs w:val="18"/>
              </w:rPr>
              <w:t>ότι έχασα την άδεια κυκλοφορίας του οχήματος που δηλώνω στην παρούσα αίτηση, και δεν παρακρατείται από καμία δημόσια ή αστυνομική αρχή της Ελλάδας ή Κράτους Μέλους της Ε.Ε».</w:t>
            </w:r>
          </w:p>
          <w:p w:rsidR="005D72C2" w:rsidRPr="00E035FD" w:rsidRDefault="005D72C2">
            <w:pPr>
              <w:pStyle w:val="61"/>
              <w:shd w:val="clear" w:color="auto" w:fill="auto"/>
              <w:tabs>
                <w:tab w:val="left" w:pos="292"/>
              </w:tabs>
              <w:spacing w:before="0" w:after="0"/>
              <w:ind w:left="360"/>
              <w:rPr>
                <w:rStyle w:val="CharChar"/>
                <w:color w:val="000000"/>
                <w:sz w:val="16"/>
                <w:szCs w:val="16"/>
              </w:rPr>
            </w:pPr>
            <w:r w:rsidRPr="00E035FD">
              <w:rPr>
                <w:rStyle w:val="CharChar"/>
                <w:color w:val="000000"/>
                <w:sz w:val="18"/>
                <w:szCs w:val="18"/>
              </w:rPr>
              <w:t>2.ότι εκλάπη η άδεια κυκλοφορίας του οχήματος που δηλώνω στην παρούσα αίτηση και δεν παρακρατείται από καμία δημόσια ή αστυνομική αρχή της Ελλάδας ή Κράτους Μέλους της Ε.Ε»</w:t>
            </w:r>
          </w:p>
          <w:p w:rsidR="005D72C2" w:rsidRPr="00E035FD" w:rsidRDefault="005D72C2">
            <w:pPr>
              <w:pStyle w:val="61"/>
              <w:shd w:val="clear" w:color="auto" w:fill="auto"/>
              <w:tabs>
                <w:tab w:val="left" w:pos="292"/>
              </w:tabs>
              <w:spacing w:before="0" w:after="0"/>
              <w:rPr>
                <w:rStyle w:val="60"/>
                <w:rFonts w:ascii="Arial" w:hAnsi="Arial" w:cs="Arial"/>
                <w:color w:val="000000"/>
                <w:sz w:val="16"/>
                <w:szCs w:val="16"/>
              </w:rPr>
            </w:pPr>
            <w:r w:rsidRPr="00E035FD">
              <w:rPr>
                <w:rStyle w:val="CharChar"/>
                <w:color w:val="000000"/>
                <w:sz w:val="16"/>
                <w:szCs w:val="16"/>
              </w:rPr>
              <w:t>*</w:t>
            </w:r>
            <w:r w:rsidRPr="00E035FD">
              <w:rPr>
                <w:rStyle w:val="60"/>
                <w:rFonts w:ascii="Arial" w:hAnsi="Arial" w:cs="Arial"/>
                <w:color w:val="000000"/>
                <w:sz w:val="16"/>
                <w:szCs w:val="16"/>
              </w:rPr>
              <w:t xml:space="preserve"> Για την περίπτωση απώλειας να διαγραφεί το κείμενο Υπεύθυνης Δήλωσης με τον αύξων αριθμό 2 (παραπάνω).</w:t>
            </w:r>
          </w:p>
          <w:p w:rsidR="005D72C2" w:rsidRPr="00E035FD" w:rsidRDefault="005D72C2">
            <w:pPr>
              <w:pStyle w:val="61"/>
              <w:shd w:val="clear" w:color="auto" w:fill="auto"/>
              <w:spacing w:before="0" w:after="0"/>
              <w:ind w:left="100"/>
              <w:rPr>
                <w:rStyle w:val="60"/>
                <w:rFonts w:ascii="Arial" w:hAnsi="Arial" w:cs="Arial"/>
                <w:color w:val="000000"/>
                <w:sz w:val="16"/>
                <w:szCs w:val="16"/>
              </w:rPr>
            </w:pPr>
            <w:r w:rsidRPr="00E035FD">
              <w:rPr>
                <w:rStyle w:val="60"/>
                <w:rFonts w:ascii="Arial" w:hAnsi="Arial" w:cs="Arial"/>
                <w:color w:val="000000"/>
                <w:sz w:val="16"/>
                <w:szCs w:val="16"/>
              </w:rPr>
              <w:t>Για την περίπτωση κλοπής να διαγραφεί το κείμενο Υπεύθυνης Δήλωσης με τον αύξων αριθμό 1 (παραπάνω).</w:t>
            </w:r>
          </w:p>
          <w:p w:rsidR="005D72C2" w:rsidRPr="00E035FD" w:rsidRDefault="005D72C2">
            <w:pPr>
              <w:pStyle w:val="61"/>
              <w:shd w:val="clear" w:color="auto" w:fill="auto"/>
              <w:spacing w:before="0" w:after="458"/>
              <w:ind w:left="100"/>
              <w:rPr>
                <w:rStyle w:val="60"/>
                <w:rFonts w:ascii="Arial" w:hAnsi="Arial" w:cs="Arial"/>
                <w:color w:val="000000"/>
                <w:sz w:val="20"/>
                <w:szCs w:val="20"/>
              </w:rPr>
            </w:pPr>
            <w:r w:rsidRPr="00E035FD">
              <w:rPr>
                <w:rStyle w:val="60"/>
                <w:rFonts w:ascii="Arial" w:hAnsi="Arial" w:cs="Arial"/>
                <w:color w:val="000000"/>
                <w:sz w:val="16"/>
                <w:szCs w:val="16"/>
              </w:rPr>
              <w:t>Για την περίπτωση φθοράς να διαγραφεί το κείμενο Υπεύθυνης Δήλωσης με τον αύξων αριθμό 1 και 2 (παραπάνω).</w:t>
            </w:r>
          </w:p>
          <w:p w:rsidR="005D72C2" w:rsidRPr="00A523A2" w:rsidRDefault="005D72C2" w:rsidP="00A523A2">
            <w:pPr>
              <w:pStyle w:val="61"/>
              <w:shd w:val="clear" w:color="auto" w:fill="auto"/>
              <w:spacing w:before="0" w:after="458"/>
              <w:ind w:lef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5FD">
              <w:rPr>
                <w:rStyle w:val="60"/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 w:rsidRPr="00E035FD">
              <w:rPr>
                <w:rStyle w:val="60"/>
                <w:rFonts w:ascii="Arial" w:hAnsi="Arial" w:cs="Arial"/>
                <w:b/>
                <w:color w:val="000000"/>
                <w:sz w:val="20"/>
                <w:szCs w:val="20"/>
              </w:rPr>
              <w:t>όπου απαιτείται</w:t>
            </w:r>
          </w:p>
          <w:p w:rsidR="005D72C2" w:rsidRPr="00E035FD" w:rsidRDefault="005D72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5FD">
              <w:rPr>
                <w:rFonts w:ascii="Arial" w:hAnsi="Arial" w:cs="Arial"/>
              </w:rPr>
              <w:pict>
                <v:shape id="_x0000_s1028" type="#_x0000_t202" style="position:absolute;margin-left:0;margin-top:1.95pt;width:513.65pt;height:90.5pt;z-index:251658752;mso-wrap-distance-left:0;mso-position-horizontal-relative:margin" stroked="f">
                  <v:fill color2="black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140"/>
                          <w:gridCol w:w="5134"/>
                        </w:tblGrid>
                        <w:tr w:rsidR="005D72C2">
                          <w:trPr>
                            <w:trHeight w:val="171"/>
                          </w:trPr>
                          <w:tc>
                            <w:tcPr>
                              <w:tcW w:w="5140" w:type="dxa"/>
                              <w:shd w:val="clear" w:color="auto" w:fill="auto"/>
                            </w:tcPr>
                            <w:p w:rsidR="005D72C2" w:rsidRDefault="002B083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Β</w:t>
                              </w:r>
                              <w:r w:rsidR="005D72C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εβαιώνεται το γνήσιο της υπογραφής του αιτούντος</w:t>
                              </w:r>
                            </w:p>
                            <w:p w:rsidR="005D72C2" w:rsidRDefault="005D72C2" w:rsidP="00A523A2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(θεωρείται μόνον όταν δεν προσέρχεται αυτοπρόσωπα ο αιτών (διατάξεις παρ. 1 αρθ. 11 ν. 2690/99, όπως τροποποιήθηκαν με τις διατάξεις της παρ. 4 αρθ. 16 ν. 3345/05)</w:t>
                              </w:r>
                            </w:p>
                            <w:p w:rsidR="005D72C2" w:rsidRDefault="005D72C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D72C2" w:rsidRDefault="005D72C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D72C2" w:rsidRDefault="005D72C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D72C2" w:rsidRDefault="005D72C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D72C2" w:rsidRDefault="005D72C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D72C2" w:rsidRDefault="005D72C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D72C2" w:rsidRDefault="005D72C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D72C2" w:rsidRDefault="005D72C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D72C2" w:rsidRDefault="005D72C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5D72C2" w:rsidRDefault="005D72C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134" w:type="dxa"/>
                              <w:shd w:val="clear" w:color="auto" w:fill="auto"/>
                            </w:tcPr>
                            <w:p w:rsidR="005D72C2" w:rsidRDefault="00515405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1540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Σύρος</w:t>
                              </w:r>
                              <w:r w:rsidR="005D72C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…./…./20….                                </w:t>
                              </w:r>
                            </w:p>
                            <w:p w:rsidR="005D72C2" w:rsidRDefault="005D72C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Ο/</w:t>
                              </w:r>
                              <w:r w:rsidR="00A0252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δηλ…..</w:t>
                              </w:r>
                            </w:p>
                            <w:p w:rsidR="005D72C2" w:rsidRDefault="005D72C2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D72C2" w:rsidRDefault="005D72C2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D72C2" w:rsidRDefault="005D72C2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(υπογραφή)</w:t>
                              </w:r>
                            </w:p>
                          </w:tc>
                        </w:tr>
                      </w:tbl>
                      <w:p w:rsidR="005D72C2" w:rsidRDefault="005D72C2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  <w:p w:rsidR="005D72C2" w:rsidRPr="00E035FD" w:rsidRDefault="005D72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7589B" w:rsidRDefault="0087589B">
      <w:pPr>
        <w:rPr>
          <w:rFonts w:ascii="Arial" w:hAnsi="Arial" w:cs="Arial"/>
          <w:b/>
          <w:sz w:val="16"/>
          <w:szCs w:val="16"/>
        </w:rPr>
      </w:pPr>
    </w:p>
    <w:p w:rsidR="005D72C2" w:rsidRPr="00E035FD" w:rsidRDefault="005D72C2">
      <w:pPr>
        <w:rPr>
          <w:rFonts w:ascii="Arial" w:hAnsi="Arial" w:cs="Arial"/>
          <w:b/>
          <w:sz w:val="16"/>
          <w:szCs w:val="16"/>
        </w:rPr>
      </w:pPr>
      <w:r w:rsidRPr="00E035FD">
        <w:rPr>
          <w:rFonts w:ascii="Arial" w:hAnsi="Arial" w:cs="Arial"/>
        </w:rPr>
        <w:pict>
          <v:shape id="_x0000_s1027" type="#_x0000_t202" style="position:absolute;margin-left:-5.65pt;margin-top:-2.65pt;width:521.45pt;height:81.35pt;z-index:25165772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430"/>
                  </w:tblGrid>
                  <w:tr w:rsidR="005D72C2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5D72C2" w:rsidRDefault="005D72C2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Επιλέξτε με ποιο τρόπο θέλετε να παραλάβετε την απάντησή σας (τελική διοικητική πράξη):</w:t>
                        </w:r>
                      </w:p>
                    </w:tc>
                  </w:tr>
                  <w:tr w:rsidR="005D72C2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5D72C2" w:rsidRDefault="005D72C2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/>
                            <w:color w:val="808080"/>
                            <w:sz w:val="18"/>
                            <w:szCs w:val="18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8080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>1. Να σας αποσταλεί με συστημένη επιστολή στη Διεύθυνση:………………………………………………………………………………………………..</w:t>
                        </w:r>
                      </w:p>
                      <w:p w:rsidR="005D72C2" w:rsidRDefault="005D72C2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  <w:szCs w:val="18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2. Να την παραλάβετε ο ίδιος από την υπηρεσία μας……………………………………………</w:t>
                        </w:r>
                      </w:p>
                      <w:p w:rsidR="005D72C2" w:rsidRDefault="005D72C2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  <w:szCs w:val="18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3. Να την παραλάβει εκπρόσωπός σας……………………………………………………………</w:t>
                        </w:r>
                      </w:p>
                      <w:p w:rsidR="005D72C2" w:rsidRDefault="005D72C2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rPr>
                            <w:rFonts w:ascii="Symbol" w:hAnsi="Symbol"/>
                            <w:color w:val="808080"/>
                            <w:sz w:val="18"/>
                            <w:szCs w:val="18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8080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 xml:space="preserve">4. Να σας αποσταλεί με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 xml:space="preserve"> στον αριθμό:…………………………………………………………...</w:t>
                        </w:r>
                      </w:p>
                    </w:tc>
                  </w:tr>
                </w:tbl>
                <w:p w:rsidR="005D72C2" w:rsidRDefault="005D72C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E035FD">
        <w:rPr>
          <w:rFonts w:ascii="Arial" w:hAnsi="Arial" w:cs="Arial"/>
          <w:b/>
          <w:sz w:val="16"/>
          <w:szCs w:val="16"/>
        </w:rPr>
        <w:t xml:space="preserve">ΣΗΜΕΙΩΣΕΙΣ: </w:t>
      </w:r>
    </w:p>
    <w:p w:rsidR="00A0252D" w:rsidRPr="00A523A2" w:rsidRDefault="00A0252D" w:rsidP="00A0252D">
      <w:pPr>
        <w:jc w:val="both"/>
        <w:rPr>
          <w:rFonts w:ascii="Arial" w:hAnsi="Arial" w:cs="Arial"/>
          <w:sz w:val="16"/>
          <w:szCs w:val="16"/>
        </w:rPr>
      </w:pPr>
      <w:r w:rsidRPr="00A523A2">
        <w:rPr>
          <w:rFonts w:ascii="Arial" w:hAnsi="Arial" w:cs="Arial"/>
          <w:sz w:val="16"/>
          <w:szCs w:val="16"/>
        </w:rPr>
        <w:t>1.</w:t>
      </w:r>
      <w:r w:rsidRPr="00A523A2">
        <w:rPr>
          <w:rFonts w:ascii="Arial" w:hAnsi="Arial" w:cs="Arial"/>
          <w:b/>
          <w:sz w:val="16"/>
          <w:szCs w:val="16"/>
        </w:rPr>
        <w:t xml:space="preserve"> </w:t>
      </w:r>
      <w:r w:rsidRPr="00A523A2">
        <w:rPr>
          <w:rFonts w:ascii="Arial" w:hAnsi="Arial" w:cs="Arial"/>
          <w:sz w:val="16"/>
          <w:szCs w:val="16"/>
        </w:rPr>
        <w:t xml:space="preserve">Η αίτηση υποβάλλεται στην Υπηρεσία Μεταφορών και Επικοινωνιών του ιδιοκτήτη εντός κανονικού ωραρίου λειτουργίας της Υπηρεσίας </w:t>
      </w:r>
    </w:p>
    <w:p w:rsidR="00A0252D" w:rsidRPr="00A523A2" w:rsidRDefault="00A0252D" w:rsidP="00A0252D">
      <w:pPr>
        <w:jc w:val="both"/>
        <w:rPr>
          <w:rFonts w:ascii="Arial" w:hAnsi="Arial" w:cs="Arial"/>
          <w:sz w:val="16"/>
          <w:szCs w:val="16"/>
        </w:rPr>
      </w:pPr>
      <w:r w:rsidRPr="00A523A2">
        <w:rPr>
          <w:rFonts w:ascii="Arial" w:hAnsi="Arial" w:cs="Arial"/>
          <w:sz w:val="16"/>
          <w:szCs w:val="16"/>
        </w:rPr>
        <w:t>2. Η άδεια κυκλοφορίας χορηγείται από το αρμόδιο γραφείο του Τμήματος Αδειών Κυκλοφορίας.</w:t>
      </w:r>
    </w:p>
    <w:p w:rsidR="00A0252D" w:rsidRPr="00A523A2" w:rsidRDefault="00A0252D" w:rsidP="00A0252D">
      <w:pPr>
        <w:jc w:val="both"/>
        <w:rPr>
          <w:rFonts w:ascii="Arial" w:hAnsi="Arial" w:cs="Arial"/>
          <w:sz w:val="16"/>
          <w:szCs w:val="16"/>
        </w:rPr>
      </w:pPr>
      <w:r w:rsidRPr="00A523A2">
        <w:rPr>
          <w:rFonts w:ascii="Arial" w:hAnsi="Arial" w:cs="Arial"/>
          <w:sz w:val="16"/>
          <w:szCs w:val="16"/>
        </w:rPr>
        <w:t>3. Όλα τα δικαιολογητικά θα πρέπει να υποβάλλονται επικυρωμένα ή να κατατίθενται και τα πρωτότυπα με τα φωτοαντίγραφα για επικύρωση από την Υπηρεσία μας.</w:t>
      </w:r>
    </w:p>
    <w:p w:rsidR="00A0252D" w:rsidRPr="00A523A2" w:rsidRDefault="00A0252D" w:rsidP="00A0252D">
      <w:pPr>
        <w:jc w:val="both"/>
        <w:rPr>
          <w:rFonts w:ascii="Arial" w:hAnsi="Arial" w:cs="Arial"/>
          <w:sz w:val="16"/>
          <w:szCs w:val="16"/>
        </w:rPr>
      </w:pPr>
      <w:r w:rsidRPr="00A523A2">
        <w:rPr>
          <w:rFonts w:ascii="Arial" w:hAnsi="Arial" w:cs="Arial"/>
          <w:sz w:val="16"/>
          <w:szCs w:val="16"/>
        </w:rPr>
        <w:t>4.Στην περίπτωση του τα δικαιολογητικά δεν υποβάλλονται αυτοπροσώπως, πρέπει να είναι θεωρημένο το γνήσιο της υπογραφής από Δημόσια, Αστυνομική ή Δημοτική Αρχή της Χώρας ή από ΚΕΠ.</w:t>
      </w:r>
    </w:p>
    <w:p w:rsidR="005D72C2" w:rsidRPr="00A523A2" w:rsidRDefault="00A0252D" w:rsidP="00A523A2">
      <w:pPr>
        <w:jc w:val="both"/>
        <w:rPr>
          <w:rFonts w:ascii="Arial" w:hAnsi="Arial" w:cs="Arial"/>
          <w:sz w:val="16"/>
          <w:szCs w:val="16"/>
        </w:rPr>
      </w:pPr>
      <w:r w:rsidRPr="00A523A2">
        <w:rPr>
          <w:rFonts w:ascii="Arial" w:hAnsi="Arial" w:cs="Arial"/>
          <w:sz w:val="16"/>
          <w:szCs w:val="16"/>
        </w:rPr>
        <w:t>5. Η Υπηρεσία μπορεί να ζητήσει τυχόν συμπληρωματικά δικαιολογητικά.</w:t>
      </w:r>
      <w:r w:rsidRPr="00A523A2">
        <w:rPr>
          <w:rFonts w:ascii="Arial" w:eastAsia="Arial" w:hAnsi="Arial" w:cs="Arial"/>
          <w:sz w:val="16"/>
          <w:szCs w:val="16"/>
        </w:rPr>
        <w:t xml:space="preserve">  </w:t>
      </w:r>
    </w:p>
    <w:sectPr w:rsidR="005D72C2" w:rsidRPr="00A523A2">
      <w:footerReference w:type="default" r:id="rId9"/>
      <w:type w:val="continuous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43" w:rsidRDefault="00B33143">
      <w:r>
        <w:separator/>
      </w:r>
    </w:p>
  </w:endnote>
  <w:endnote w:type="continuationSeparator" w:id="0">
    <w:p w:rsidR="00B33143" w:rsidRDefault="00B3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C2" w:rsidRDefault="005D72C2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(1) Αναγράφεται από τον ενδιαφερόμενο πολίτη ή Αρχή ή η Υπηρεσία του δημόσιου τομέα, που απευθύνεται η αίτηση.</w:t>
    </w:r>
  </w:p>
  <w:p w:rsidR="005D72C2" w:rsidRDefault="005D72C2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 xml:space="preserve">(2) Αναγράφεται ολογράφως. </w:t>
    </w:r>
  </w:p>
  <w:p w:rsidR="005D72C2" w:rsidRDefault="005D72C2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(3)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</w:r>
  </w:p>
  <w:p w:rsidR="005D72C2" w:rsidRDefault="005D72C2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  <w:p w:rsidR="005D72C2" w:rsidRDefault="005D72C2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(5) Σε περίπτωση ανεπάρκειας χώρου, η δήλωση συνεχίζεται σε άλλο κατάλληλο σημείο του εντύπου της αίτησης-υπεύθυνης δήλωσης και υπογράφεται από τον δηλούντα ή την δηλούσα.</w:t>
    </w:r>
  </w:p>
  <w:p w:rsidR="005D72C2" w:rsidRDefault="005D72C2">
    <w:pPr>
      <w:ind w:right="124"/>
      <w:rPr>
        <w:sz w:val="14"/>
        <w:szCs w:val="14"/>
      </w:rPr>
    </w:pPr>
    <w:r>
      <w:rPr>
        <w:rFonts w:ascii="Arial" w:hAnsi="Arial" w:cs="Arial"/>
        <w:sz w:val="14"/>
        <w:szCs w:val="14"/>
      </w:rPr>
      <w:t>(6) Εξουσιοδοτώ την Υπηρεσία να προβεί σε όλες τις απαραίτητες ενέργειες (αναζήτηση δικαιολογητικών κλπ) για τη διεκπεραίωση της υπόθεσής μου.</w:t>
    </w:r>
  </w:p>
  <w:p w:rsidR="005D72C2" w:rsidRDefault="005D72C2">
    <w:pPr>
      <w:pStyle w:val="a9"/>
      <w:ind w:left="0"/>
      <w:jc w:val="both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9B" w:rsidRPr="0087589B" w:rsidRDefault="0087589B" w:rsidP="0087589B">
    <w:pPr>
      <w:pStyle w:val="a8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43" w:rsidRDefault="00B33143">
      <w:r>
        <w:separator/>
      </w:r>
    </w:p>
  </w:footnote>
  <w:footnote w:type="continuationSeparator" w:id="0">
    <w:p w:rsidR="00B33143" w:rsidRDefault="00B33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5D72C2">
      <w:tc>
        <w:tcPr>
          <w:tcW w:w="5508" w:type="dxa"/>
          <w:shd w:val="clear" w:color="auto" w:fill="auto"/>
        </w:tcPr>
        <w:p w:rsidR="005D72C2" w:rsidRDefault="005D72C2">
          <w:pPr>
            <w:pStyle w:val="a7"/>
            <w:tabs>
              <w:tab w:val="right" w:pos="5292"/>
            </w:tabs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tab/>
          </w:r>
          <w:r>
            <w:rPr>
              <w:rFonts w:ascii="Arial" w:hAnsi="Arial" w:cs="Arial"/>
              <w:sz w:val="32"/>
            </w:rPr>
            <w:tab/>
          </w:r>
          <w:r w:rsidR="003E02B8"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09575" cy="3524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6870D6" w:rsidRPr="006870D6" w:rsidRDefault="006870D6" w:rsidP="006870D6">
          <w:pPr>
            <w:pStyle w:val="a7"/>
            <w:jc w:val="right"/>
            <w:rPr>
              <w:b/>
              <w:bCs/>
              <w:sz w:val="16"/>
            </w:rPr>
          </w:pPr>
          <w:r w:rsidRPr="006870D6">
            <w:rPr>
              <w:b/>
              <w:bCs/>
              <w:sz w:val="16"/>
            </w:rPr>
            <w:t xml:space="preserve">ΕΝΤΥΠΟ </w:t>
          </w:r>
        </w:p>
        <w:p w:rsidR="006870D6" w:rsidRPr="006870D6" w:rsidRDefault="006870D6" w:rsidP="006870D6">
          <w:pPr>
            <w:pStyle w:val="a7"/>
            <w:jc w:val="right"/>
            <w:rPr>
              <w:b/>
              <w:bCs/>
              <w:sz w:val="16"/>
            </w:rPr>
          </w:pPr>
          <w:r w:rsidRPr="006870D6">
            <w:rPr>
              <w:b/>
              <w:bCs/>
              <w:sz w:val="16"/>
            </w:rPr>
            <w:t xml:space="preserve">Δ/ΝΣΗΣ ΜΕΤΑΦΟΡΩΝ </w:t>
          </w:r>
          <w:r w:rsidR="00515405">
            <w:rPr>
              <w:b/>
              <w:bCs/>
              <w:sz w:val="16"/>
            </w:rPr>
            <w:t>ΚΥΚΛΑΔΩΝ</w:t>
          </w:r>
        </w:p>
        <w:p w:rsidR="005D72C2" w:rsidRDefault="006870D6" w:rsidP="006870D6">
          <w:pPr>
            <w:pStyle w:val="a7"/>
            <w:jc w:val="right"/>
            <w:rPr>
              <w:b/>
              <w:bCs/>
              <w:sz w:val="16"/>
            </w:rPr>
          </w:pPr>
          <w:r w:rsidRPr="006870D6">
            <w:rPr>
              <w:b/>
              <w:bCs/>
              <w:sz w:val="16"/>
            </w:rPr>
            <w:t>ΤΜΗΜΑ ΑΔΕΙΩΝ ΚΥΚΛΟΦΟΡΙΑΣ</w:t>
          </w:r>
        </w:p>
      </w:tc>
    </w:tr>
  </w:tbl>
  <w:p w:rsidR="005D72C2" w:rsidRDefault="005D72C2">
    <w:pPr>
      <w:pStyle w:val="a7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406E4"/>
    <w:multiLevelType w:val="hybridMultilevel"/>
    <w:tmpl w:val="FC12099C"/>
    <w:lvl w:ilvl="0" w:tplc="0408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0D6"/>
    <w:rsid w:val="001A3E7E"/>
    <w:rsid w:val="001A74D8"/>
    <w:rsid w:val="002B0839"/>
    <w:rsid w:val="002E4CB5"/>
    <w:rsid w:val="00323DB1"/>
    <w:rsid w:val="003E02B8"/>
    <w:rsid w:val="00427830"/>
    <w:rsid w:val="004A1C0A"/>
    <w:rsid w:val="00515405"/>
    <w:rsid w:val="00590A0E"/>
    <w:rsid w:val="005D72C2"/>
    <w:rsid w:val="006233B9"/>
    <w:rsid w:val="006870D6"/>
    <w:rsid w:val="006D2B44"/>
    <w:rsid w:val="007E5ED6"/>
    <w:rsid w:val="00853B29"/>
    <w:rsid w:val="00856854"/>
    <w:rsid w:val="0087589B"/>
    <w:rsid w:val="008A54B3"/>
    <w:rsid w:val="009E7E9F"/>
    <w:rsid w:val="00A0252D"/>
    <w:rsid w:val="00A523A2"/>
    <w:rsid w:val="00B33143"/>
    <w:rsid w:val="00D92239"/>
    <w:rsid w:val="00E0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eastAsia="Times New Roman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cs="Arial"/>
      <w:sz w:val="22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10">
    <w:name w:val="Προεπιλεγμένη γραμματοσειρά1"/>
  </w:style>
  <w:style w:type="character" w:customStyle="1" w:styleId="CharChar">
    <w:name w:val=" Char Char"/>
    <w:rPr>
      <w:rFonts w:ascii="Arial" w:hAnsi="Arial" w:cs="Arial"/>
      <w:sz w:val="28"/>
      <w:szCs w:val="24"/>
      <w:lang w:val="el-GR" w:bidi="ar-SA"/>
    </w:rPr>
  </w:style>
  <w:style w:type="character" w:customStyle="1" w:styleId="60">
    <w:name w:val="Σώμα κειμένου (6)_"/>
    <w:rPr>
      <w:rFonts w:eastAsia="Courier New"/>
      <w:sz w:val="13"/>
      <w:szCs w:val="13"/>
      <w:lang w:val="el-GR" w:bidi="ar-SA"/>
    </w:rPr>
  </w:style>
  <w:style w:type="paragraph" w:customStyle="1" w:styleId="11">
    <w:name w:val="Κεφαλίδα1"/>
    <w:basedOn w:val="a"/>
    <w:next w:val="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12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61">
    <w:name w:val="Σώμα κειμένου (6)"/>
    <w:basedOn w:val="a"/>
    <w:pPr>
      <w:widowControl w:val="0"/>
      <w:shd w:val="clear" w:color="auto" w:fill="FFFFFF"/>
      <w:spacing w:before="780" w:after="60" w:line="178" w:lineRule="exact"/>
      <w:jc w:val="both"/>
    </w:pPr>
    <w:rPr>
      <w:rFonts w:eastAsia="Courier New"/>
      <w:sz w:val="13"/>
      <w:szCs w:val="13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Κεφαλίδα πίνακα"/>
    <w:basedOn w:val="aa"/>
    <w:pPr>
      <w:jc w:val="center"/>
    </w:pPr>
    <w:rPr>
      <w:b/>
      <w:bCs/>
    </w:rPr>
  </w:style>
  <w:style w:type="paragraph" w:customStyle="1" w:styleId="ac">
    <w:name w:val="Περιεχόμενα πλαισίου"/>
    <w:basedOn w:val="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2</cp:revision>
  <cp:lastPrinted>2012-04-06T05:20:00Z</cp:lastPrinted>
  <dcterms:created xsi:type="dcterms:W3CDTF">2023-04-03T10:50:00Z</dcterms:created>
  <dcterms:modified xsi:type="dcterms:W3CDTF">2023-04-03T10:50:00Z</dcterms:modified>
</cp:coreProperties>
</file>