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7D" w:rsidRPr="006A486A" w:rsidRDefault="007D407D">
      <w:pPr>
        <w:pStyle w:val="3"/>
        <w:rPr>
          <w:rFonts w:eastAsia="Arial"/>
          <w:sz w:val="24"/>
        </w:rPr>
      </w:pPr>
      <w:r w:rsidRPr="006A486A">
        <w:rPr>
          <w:sz w:val="24"/>
        </w:rPr>
        <w:t>Α Ι Τ Η Σ Η – ΥΠΕΥΘΥΝΗ ΔΗΛΩΣΗ</w:t>
      </w:r>
    </w:p>
    <w:p w:rsidR="007D407D" w:rsidRPr="006A486A" w:rsidRDefault="007D407D">
      <w:pPr>
        <w:pStyle w:val="3"/>
        <w:rPr>
          <w:sz w:val="18"/>
        </w:rPr>
      </w:pPr>
      <w:r w:rsidRPr="006A486A">
        <w:rPr>
          <w:rFonts w:eastAsia="Arial"/>
          <w:sz w:val="24"/>
        </w:rPr>
        <w:t xml:space="preserve"> </w:t>
      </w:r>
      <w:r w:rsidRPr="006A486A">
        <w:rPr>
          <w:sz w:val="24"/>
          <w:vertAlign w:val="superscript"/>
        </w:rPr>
        <w:t>(άρθρο 8 Ν.1599/1986 και άρθρο 3 παρ. 3 Ν.2690/1999)</w:t>
      </w:r>
    </w:p>
    <w:p w:rsidR="007D407D" w:rsidRPr="006A486A" w:rsidRDefault="007D407D">
      <w:pPr>
        <w:pStyle w:val="21"/>
        <w:ind w:right="484"/>
        <w:rPr>
          <w:rFonts w:ascii="Arial" w:hAnsi="Arial" w:cs="Arial"/>
          <w:sz w:val="18"/>
        </w:rPr>
      </w:pPr>
      <w:r w:rsidRPr="006A486A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D407D" w:rsidRPr="006A486A" w:rsidRDefault="007D407D">
      <w:pPr>
        <w:pStyle w:val="21"/>
        <w:ind w:right="484"/>
        <w:rPr>
          <w:rFonts w:ascii="Arial" w:hAnsi="Arial" w:cs="Arial"/>
          <w:b/>
          <w:sz w:val="18"/>
          <w:szCs w:val="18"/>
        </w:rPr>
      </w:pPr>
      <w:r w:rsidRPr="006A486A">
        <w:rPr>
          <w:rFonts w:ascii="Arial" w:hAnsi="Arial" w:cs="Arial"/>
          <w:sz w:val="18"/>
        </w:rPr>
        <w:t>(άρθρο 8 παρ. 4 Ν. 1599/1986)</w:t>
      </w:r>
    </w:p>
    <w:p w:rsidR="007D407D" w:rsidRPr="006A486A" w:rsidRDefault="007D407D">
      <w:pPr>
        <w:pStyle w:val="a3"/>
        <w:jc w:val="left"/>
        <w:rPr>
          <w:b/>
          <w:sz w:val="24"/>
        </w:rPr>
      </w:pPr>
      <w:r w:rsidRPr="006A486A">
        <w:rPr>
          <w:b/>
          <w:sz w:val="18"/>
          <w:szCs w:val="18"/>
        </w:rPr>
        <w:t xml:space="preserve">Περιγραφή αιτήματος </w:t>
      </w:r>
      <w:r w:rsidR="003465FA">
        <w:rPr>
          <w:b/>
          <w:sz w:val="24"/>
        </w:rPr>
        <w:t xml:space="preserve">:      </w:t>
      </w:r>
      <w:r w:rsidRPr="006A486A">
        <w:rPr>
          <w:b/>
          <w:bCs/>
          <w:sz w:val="24"/>
        </w:rPr>
        <w:t>«</w:t>
      </w:r>
      <w:r w:rsidR="003465FA">
        <w:rPr>
          <w:b/>
          <w:bCs/>
          <w:sz w:val="24"/>
        </w:rPr>
        <w:t>ΕΠΙΚΥΡΩΣΗ ΣΥΜΦΩΝΙΑΣ ΑΠΟΧ/ΝΟΥ</w:t>
      </w:r>
      <w:r w:rsidR="00DA6BF2">
        <w:rPr>
          <w:b/>
          <w:bCs/>
          <w:sz w:val="24"/>
        </w:rPr>
        <w:t xml:space="preserve"> Φ</w:t>
      </w:r>
      <w:r w:rsidR="00A4383F" w:rsidRPr="00A4383F">
        <w:rPr>
          <w:b/>
          <w:bCs/>
          <w:sz w:val="24"/>
        </w:rPr>
        <w:t>.</w:t>
      </w:r>
      <w:r w:rsidR="00DA6BF2">
        <w:rPr>
          <w:b/>
          <w:bCs/>
          <w:sz w:val="24"/>
        </w:rPr>
        <w:t>Δ</w:t>
      </w:r>
      <w:r w:rsidR="00A4383F" w:rsidRPr="00A4383F">
        <w:rPr>
          <w:b/>
          <w:bCs/>
          <w:sz w:val="24"/>
        </w:rPr>
        <w:t>.</w:t>
      </w:r>
      <w:r w:rsidR="00DA6BF2">
        <w:rPr>
          <w:b/>
          <w:bCs/>
          <w:sz w:val="24"/>
        </w:rPr>
        <w:t>Χ</w:t>
      </w:r>
      <w:r w:rsidR="00A4383F" w:rsidRPr="00A4383F">
        <w:rPr>
          <w:b/>
          <w:bCs/>
          <w:sz w:val="24"/>
        </w:rPr>
        <w:t>.</w:t>
      </w:r>
      <w:r w:rsidRPr="006A486A">
        <w:rPr>
          <w:b/>
          <w:bCs/>
          <w:sz w:val="24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7D407D" w:rsidRPr="006A486A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D" w:rsidRPr="006A486A" w:rsidRDefault="007D407D">
            <w:pPr>
              <w:pStyle w:val="a3"/>
              <w:jc w:val="left"/>
              <w:rPr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Προς</w:t>
            </w:r>
            <w:r w:rsidRPr="006A486A">
              <w:rPr>
                <w:b/>
                <w:sz w:val="16"/>
                <w:szCs w:val="16"/>
                <w:vertAlign w:val="superscript"/>
              </w:rPr>
              <w:t>(1)</w:t>
            </w:r>
            <w:r w:rsidRPr="006A486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Γενική Διεύθυνση Μετ/ρων και Επικ/νιων</w:t>
            </w:r>
          </w:p>
          <w:p w:rsidR="007D407D" w:rsidRPr="006A486A" w:rsidRDefault="001A4850" w:rsidP="00BF09A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 xml:space="preserve">Διεύθυνση Μεταφορών και </w:t>
            </w:r>
            <w:r w:rsidR="00BF09AB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6A486A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6A486A">
              <w:rPr>
                <w:b/>
                <w:sz w:val="16"/>
                <w:szCs w:val="16"/>
              </w:rPr>
              <w:t>ΑΡΙΘΜ. ΠΡΩΤΟΚΟΛΛΟΥ</w:t>
            </w:r>
          </w:p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ΗΜΕΡΟΜΗΝΙΑ</w:t>
            </w:r>
          </w:p>
        </w:tc>
      </w:tr>
      <w:tr w:rsidR="007D407D" w:rsidRPr="006A486A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bCs/>
                <w:sz w:val="16"/>
                <w:szCs w:val="16"/>
              </w:rPr>
            </w:pPr>
            <w:r w:rsidRPr="006A486A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7D407D" w:rsidRPr="006A486A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 w:rsidRPr="006A486A">
              <w:rPr>
                <w:rFonts w:ascii="Arial" w:hAnsi="Arial" w:cs="Arial"/>
                <w:sz w:val="16"/>
              </w:rPr>
              <w:t>Δελτ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Ημερομηνία γέννησης</w:t>
            </w:r>
            <w:r w:rsidRPr="006A486A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A486A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(Ε</w:t>
            </w:r>
            <w:r w:rsidRPr="006A486A">
              <w:rPr>
                <w:rFonts w:ascii="Arial" w:hAnsi="Arial" w:cs="Arial"/>
                <w:sz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D407D" w:rsidRPr="006A486A" w:rsidRDefault="007D407D">
      <w:pPr>
        <w:jc w:val="both"/>
        <w:rPr>
          <w:rFonts w:ascii="Arial" w:hAnsi="Arial" w:cs="Arial"/>
        </w:rPr>
      </w:pPr>
    </w:p>
    <w:p w:rsidR="003465FA" w:rsidRPr="00B30150" w:rsidRDefault="003465FA" w:rsidP="003465F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30150">
        <w:rPr>
          <w:rFonts w:ascii="Arial" w:hAnsi="Arial" w:cs="Arial"/>
        </w:rPr>
        <w:t xml:space="preserve">Παρακαλώ </w:t>
      </w:r>
      <w:r>
        <w:rPr>
          <w:rFonts w:ascii="Arial" w:hAnsi="Arial" w:cs="Arial"/>
        </w:rPr>
        <w:t xml:space="preserve">για την επικύρωση συμφωνίας του με </w:t>
      </w:r>
      <w:proofErr w:type="spellStart"/>
      <w:r>
        <w:rPr>
          <w:rFonts w:ascii="Arial" w:hAnsi="Arial" w:cs="Arial"/>
        </w:rPr>
        <w:t>αριθμ.πλαισίου</w:t>
      </w:r>
      <w:r w:rsidRPr="00B30150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αποχ</w:t>
      </w:r>
      <w:proofErr w:type="spellEnd"/>
      <w:r>
        <w:rPr>
          <w:rFonts w:ascii="Arial" w:hAnsi="Arial" w:cs="Arial"/>
        </w:rPr>
        <w:t>/νου φορτηγού</w:t>
      </w:r>
      <w:r w:rsidRPr="00B301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αποστολή του φακέλου στο ΥΜΕ. ............................................................................</w:t>
      </w:r>
      <w:r w:rsidRPr="00B30150">
        <w:rPr>
          <w:rFonts w:ascii="Arial" w:hAnsi="Arial" w:cs="Arial"/>
          <w:b/>
        </w:rPr>
        <w:t xml:space="preserve"> </w:t>
      </w:r>
      <w:r w:rsidRPr="00B30150">
        <w:rPr>
          <w:rFonts w:ascii="Arial" w:hAnsi="Arial" w:cs="Arial"/>
        </w:rPr>
        <w:t xml:space="preserve"> </w:t>
      </w:r>
    </w:p>
    <w:p w:rsidR="005A7471" w:rsidRPr="006A486A" w:rsidRDefault="005A747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D407D" w:rsidRPr="006A486A" w:rsidRDefault="007D407D">
      <w:pPr>
        <w:rPr>
          <w:rFonts w:ascii="Arial" w:hAnsi="Arial" w:cs="Arial"/>
          <w:b/>
          <w:bCs/>
          <w:sz w:val="18"/>
          <w:szCs w:val="18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7D407D" w:rsidRPr="006A486A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κατάθεση αίτησης ή παραλαβή τελικής διοικητικής πράξης)</w:t>
            </w:r>
            <w:r w:rsidRPr="006A486A">
              <w:rPr>
                <w:rFonts w:ascii="Arial" w:hAnsi="Arial" w:cs="Arial"/>
                <w:sz w:val="18"/>
                <w:szCs w:val="18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7D407D" w:rsidRPr="006A486A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A48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</w:rPr>
        <w:sectPr w:rsidR="007D407D" w:rsidRPr="006A486A">
          <w:headerReference w:type="default" r:id="rId7"/>
          <w:footerReference w:type="default" r:id="rId8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7488"/>
        <w:gridCol w:w="2932"/>
      </w:tblGrid>
      <w:tr w:rsidR="007D407D" w:rsidRPr="006A486A">
        <w:tc>
          <w:tcPr>
            <w:tcW w:w="10420" w:type="dxa"/>
            <w:gridSpan w:val="2"/>
            <w:shd w:val="clear" w:color="auto" w:fill="auto"/>
          </w:tcPr>
          <w:p w:rsidR="007D407D" w:rsidRPr="006A486A" w:rsidRDefault="007D407D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lastRenderedPageBreak/>
              <w:t xml:space="preserve">Με ατομική μου ευθύνη και γνωρίζοντας τις κυρώσεις </w:t>
            </w:r>
            <w:r w:rsidRPr="006A486A">
              <w:rPr>
                <w:rFonts w:ascii="Arial" w:hAnsi="Arial" w:cs="Arial"/>
                <w:sz w:val="16"/>
                <w:szCs w:val="16"/>
                <w:vertAlign w:val="superscript"/>
              </w:rPr>
              <w:t>(4)</w:t>
            </w:r>
            <w:r w:rsidRPr="006A486A">
              <w:rPr>
                <w:rFonts w:ascii="Arial" w:hAnsi="Arial" w:cs="Arial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D407D" w:rsidRPr="006A486A">
        <w:tc>
          <w:tcPr>
            <w:tcW w:w="10420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A486A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7D407D" w:rsidRPr="006A486A">
        <w:trPr>
          <w:trHeight w:val="75"/>
        </w:trPr>
        <w:tc>
          <w:tcPr>
            <w:tcW w:w="7488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-28"/>
        <w:tblW w:w="0" w:type="auto"/>
        <w:tblLayout w:type="fixed"/>
        <w:tblLook w:val="0000"/>
      </w:tblPr>
      <w:tblGrid>
        <w:gridCol w:w="5210"/>
        <w:gridCol w:w="5210"/>
      </w:tblGrid>
      <w:tr w:rsidR="001A4850" w:rsidRPr="006A486A" w:rsidTr="001A4850">
        <w:tc>
          <w:tcPr>
            <w:tcW w:w="5210" w:type="dxa"/>
            <w:shd w:val="clear" w:color="auto" w:fill="auto"/>
          </w:tcPr>
          <w:p w:rsidR="001A4850" w:rsidRPr="006A486A" w:rsidRDefault="001A4850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Υπέγραψε </w:t>
            </w:r>
            <w:proofErr w:type="spellStart"/>
            <w:r w:rsidRPr="006A486A">
              <w:rPr>
                <w:rFonts w:ascii="Arial" w:hAnsi="Arial" w:cs="Arial"/>
                <w:b/>
                <w:sz w:val="16"/>
                <w:szCs w:val="16"/>
              </w:rPr>
              <w:t>ενώπι</w:t>
            </w:r>
            <w:proofErr w:type="spellEnd"/>
            <w:r w:rsidRPr="006A486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ν μου και παρελήφθησαν τα δικαιολογητικά που αναγράφονται αναλυτικά στο πίσω μέρος του εντύπου </w:t>
            </w:r>
          </w:p>
          <w:p w:rsidR="001A4850" w:rsidRPr="006A486A" w:rsidRDefault="00BF09AB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9AB"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6"/>
                <w:szCs w:val="16"/>
              </w:rPr>
              <w:t>, ……./..…../20….</w:t>
            </w:r>
          </w:p>
          <w:p w:rsidR="001A4850" w:rsidRPr="006A486A" w:rsidRDefault="001A4850" w:rsidP="001A4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Ο αρμόδιος υπάλληλος </w:t>
            </w:r>
          </w:p>
        </w:tc>
        <w:tc>
          <w:tcPr>
            <w:tcW w:w="5210" w:type="dxa"/>
            <w:shd w:val="clear" w:color="auto" w:fill="auto"/>
          </w:tcPr>
          <w:p w:rsidR="001A4850" w:rsidRPr="006A486A" w:rsidRDefault="00BF09AB" w:rsidP="001A485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09AB">
              <w:rPr>
                <w:rFonts w:ascii="Arial" w:hAnsi="Arial" w:cs="Arial"/>
                <w:b/>
                <w:sz w:val="18"/>
                <w:szCs w:val="18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8"/>
                <w:szCs w:val="18"/>
              </w:rPr>
              <w:t xml:space="preserve">, …./…./20….                                </w:t>
            </w:r>
          </w:p>
          <w:p w:rsidR="001A4850" w:rsidRPr="006A486A" w:rsidRDefault="001A4850" w:rsidP="001A4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86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 xml:space="preserve">Ο/η αιτών/δηλών </w:t>
            </w: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b/>
                <w:sz w:val="20"/>
                <w:szCs w:val="20"/>
              </w:rPr>
              <w:t>(υπογραφή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pStyle w:val="8"/>
        <w:jc w:val="left"/>
        <w:rPr>
          <w:b/>
          <w:sz w:val="16"/>
          <w:szCs w:val="16"/>
          <w:u w:val="single"/>
        </w:rPr>
      </w:pPr>
      <w:r w:rsidRPr="006A486A">
        <w:rPr>
          <w:b/>
          <w:sz w:val="16"/>
          <w:szCs w:val="16"/>
        </w:rPr>
        <w:lastRenderedPageBreak/>
        <w:t>ΠΛΗΡΟΦΟΡΙΑΚΑ ΣΤΟΙΧΕΙΑ</w:t>
      </w:r>
    </w:p>
    <w:tbl>
      <w:tblPr>
        <w:tblW w:w="0" w:type="auto"/>
        <w:tblLayout w:type="fixed"/>
        <w:tblLook w:val="0000"/>
      </w:tblPr>
      <w:tblGrid>
        <w:gridCol w:w="5754"/>
        <w:gridCol w:w="4634"/>
      </w:tblGrid>
      <w:tr w:rsidR="007D407D" w:rsidRPr="001F3482" w:rsidTr="009118FC">
        <w:trPr>
          <w:trHeight w:val="986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ΑΠΑΙΤΟΥΜΕΝΑ ΔΙΚΑΙΟΛΟΓΗΤΙΚΑ: </w:t>
            </w:r>
          </w:p>
          <w:p w:rsidR="00EA68F9" w:rsidRPr="003465FA" w:rsidRDefault="007D407D" w:rsidP="003465F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3482">
              <w:rPr>
                <w:rFonts w:ascii="Arial" w:hAnsi="Arial" w:cs="Arial"/>
                <w:sz w:val="16"/>
                <w:szCs w:val="16"/>
              </w:rPr>
              <w:t>Αίτηση-Υπεύθυνη δήλωση (το παρόν έντυπο)</w:t>
            </w:r>
            <w:r w:rsidR="0097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68F9" w:rsidRPr="003465FA" w:rsidRDefault="00977445" w:rsidP="003465FA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Βιβλιάριο</w:t>
            </w:r>
            <w:r w:rsidR="00EA68F9" w:rsidRPr="00EA68F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μεταβολών</w:t>
            </w:r>
            <w:r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  <w:r w:rsidR="00EA68F9" w:rsidRPr="00EA68F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 </w:t>
            </w:r>
          </w:p>
          <w:p w:rsidR="00EA68F9" w:rsidRPr="00EA68F9" w:rsidRDefault="00146E07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Τιμολόγιο  Πώλησης.</w:t>
            </w:r>
          </w:p>
          <w:p w:rsidR="00EA68F9" w:rsidRPr="00EA68F9" w:rsidRDefault="00EA68F9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Φύλλο και βεβαίωση καταβολής υπεραξίας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</w:p>
          <w:p w:rsidR="00EA68F9" w:rsidRPr="00EA68F9" w:rsidRDefault="00EA68F9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Δελτίο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ταυτότητας πωλητή και αγοραστή</w:t>
            </w:r>
            <w:r w:rsidR="00977445" w:rsidRPr="00977445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–</w:t>
            </w:r>
            <w:r w:rsidR="00977445" w:rsidRPr="00977445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ΑΦΜ.</w:t>
            </w:r>
          </w:p>
          <w:p w:rsidR="003E7959" w:rsidRPr="008D1D7B" w:rsidRDefault="00EA68F9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Νομιμοποιητικά έγγραφα στην περίπτωση που αγοραστής ή πωλητής είναι εταιρεία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45" w:rsidRPr="00EA68F9" w:rsidRDefault="00977445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Συμβολαιογραφικό πληρεξούσιο όταν δεν παρίσταται κάποιο από τα συμβαλλόμενα μέρη. </w:t>
            </w:r>
          </w:p>
          <w:p w:rsidR="00977445" w:rsidRPr="00EA68F9" w:rsidRDefault="003465FA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Ασφαλιστική ενημερότητα του πωλητή.</w:t>
            </w:r>
          </w:p>
          <w:p w:rsidR="00600490" w:rsidRDefault="00600490" w:rsidP="003465FA">
            <w:pPr>
              <w:suppressAutoHyphens w:val="0"/>
              <w:ind w:left="72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925A10" w:rsidRPr="00BE2AED" w:rsidRDefault="00925A10" w:rsidP="00925A10">
            <w:pPr>
              <w:suppressAutoHyphens w:val="0"/>
              <w:ind w:left="72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BE2AED" w:rsidRDefault="00BE2AED" w:rsidP="009118FC">
            <w:pPr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C449AD" w:rsidRPr="00BE2AED" w:rsidRDefault="00BE2AED" w:rsidP="00BE2AED">
            <w:pPr>
              <w:tabs>
                <w:tab w:val="left" w:pos="1215"/>
              </w:tabs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ab/>
            </w:r>
          </w:p>
        </w:tc>
      </w:tr>
    </w:tbl>
    <w:p w:rsidR="008D1D7B" w:rsidRDefault="008D1D7B">
      <w:pPr>
        <w:rPr>
          <w:rFonts w:ascii="Arial" w:hAnsi="Arial" w:cs="Arial"/>
          <w:b/>
          <w:bCs/>
          <w:sz w:val="16"/>
          <w:szCs w:val="16"/>
        </w:rPr>
      </w:pPr>
    </w:p>
    <w:p w:rsidR="007D407D" w:rsidRPr="006A486A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ΧΡΟΝΟΣ ΔΙΕΚΠΕΡΑΙΩΣΗΣ</w:t>
      </w:r>
      <w:r w:rsidRPr="006A486A">
        <w:rPr>
          <w:rFonts w:ascii="Arial" w:hAnsi="Arial" w:cs="Arial"/>
          <w:bCs/>
          <w:sz w:val="16"/>
          <w:szCs w:val="16"/>
        </w:rPr>
        <w:t xml:space="preserve">:  Ανάλογα με τις ανάγκες του Τμήματος Αδειών Κυκλοφορίας </w:t>
      </w:r>
    </w:p>
    <w:p w:rsidR="007D407D" w:rsidRPr="00FB4509" w:rsidRDefault="003465FA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5pt;margin-top:16.9pt;width:521.45pt;height:4.75pt;z-index:251657216;mso-wrap-distance-left:0;mso-position-horizontal-relative:margin" stroked="f">
            <v:fill opacity="0" color2="black"/>
            <v:textbox inset="0,0,0,0">
              <w:txbxContent>
                <w:p w:rsidR="007D407D" w:rsidRDefault="007D407D"/>
              </w:txbxContent>
            </v:textbox>
            <w10:wrap type="square" side="largest"/>
          </v:shape>
        </w:pict>
      </w:r>
      <w:r w:rsidR="007D407D" w:rsidRPr="006A486A">
        <w:rPr>
          <w:rFonts w:ascii="Arial" w:hAnsi="Arial" w:cs="Arial"/>
          <w:b/>
          <w:bCs/>
          <w:sz w:val="16"/>
          <w:szCs w:val="16"/>
        </w:rPr>
        <w:t xml:space="preserve">ΚΟΣΤΟΣ ΔΙΟΙΚΗΤΙΚΗΣ ΠΡΑΞΗΣ: </w:t>
      </w:r>
    </w:p>
    <w:p w:rsidR="007D407D" w:rsidRPr="006A486A" w:rsidRDefault="007D407D">
      <w:pPr>
        <w:autoSpaceDE w:val="0"/>
        <w:rPr>
          <w:rFonts w:ascii="Arial" w:hAnsi="Arial" w:cs="Arial"/>
          <w:b/>
          <w:sz w:val="18"/>
          <w:szCs w:val="18"/>
        </w:rPr>
      </w:pPr>
    </w:p>
    <w:p w:rsidR="007D407D" w:rsidRPr="006A486A" w:rsidRDefault="007D407D">
      <w:pPr>
        <w:rPr>
          <w:rFonts w:ascii="Arial" w:hAnsi="Arial" w:cs="Arial"/>
          <w:sz w:val="16"/>
          <w:szCs w:val="16"/>
        </w:rPr>
      </w:pPr>
      <w:r w:rsidRPr="006A486A">
        <w:rPr>
          <w:rFonts w:ascii="Arial" w:hAnsi="Arial" w:cs="Arial"/>
          <w:b/>
          <w:sz w:val="14"/>
          <w:szCs w:val="14"/>
        </w:rPr>
        <w:t xml:space="preserve">ΣΗΜΕΙΩΣΕΙΣ: </w:t>
      </w:r>
    </w:p>
    <w:p w:rsidR="003465FA" w:rsidRPr="00B30150" w:rsidRDefault="003465FA" w:rsidP="003465FA">
      <w:pPr>
        <w:jc w:val="both"/>
        <w:rPr>
          <w:rFonts w:ascii="Arial" w:hAnsi="Arial" w:cs="Arial"/>
          <w:sz w:val="14"/>
          <w:szCs w:val="14"/>
        </w:rPr>
      </w:pPr>
      <w:r w:rsidRPr="00B30150">
        <w:rPr>
          <w:rFonts w:ascii="Arial" w:hAnsi="Arial" w:cs="Arial"/>
          <w:sz w:val="16"/>
          <w:szCs w:val="16"/>
        </w:rPr>
        <w:t>1</w:t>
      </w:r>
      <w:r w:rsidRPr="00B30150">
        <w:rPr>
          <w:rFonts w:ascii="Arial" w:hAnsi="Arial" w:cs="Arial"/>
          <w:b/>
          <w:sz w:val="14"/>
          <w:szCs w:val="14"/>
        </w:rPr>
        <w:t xml:space="preserve">. </w:t>
      </w:r>
      <w:r w:rsidRPr="00B30150">
        <w:rPr>
          <w:rFonts w:ascii="Arial" w:hAnsi="Arial" w:cs="Arial"/>
          <w:sz w:val="14"/>
          <w:szCs w:val="14"/>
        </w:rPr>
        <w:t xml:space="preserve">Η αίτηση υποβάλλεται στην Υπηρεσία Μεταφορών και Επικοινωνιών του </w:t>
      </w:r>
      <w:r>
        <w:rPr>
          <w:rFonts w:ascii="Arial" w:hAnsi="Arial" w:cs="Arial"/>
          <w:sz w:val="14"/>
          <w:szCs w:val="14"/>
        </w:rPr>
        <w:t>αγοραστή</w:t>
      </w:r>
      <w:r w:rsidRPr="00B30150">
        <w:rPr>
          <w:rFonts w:ascii="Arial" w:hAnsi="Arial" w:cs="Arial"/>
          <w:sz w:val="14"/>
          <w:szCs w:val="14"/>
        </w:rPr>
        <w:t xml:space="preserve"> εντός κανονικού ωραρίου λειτουργίας της Υπηρεσίας</w:t>
      </w:r>
      <w:r>
        <w:rPr>
          <w:rFonts w:ascii="Arial" w:hAnsi="Arial" w:cs="Arial"/>
          <w:sz w:val="14"/>
          <w:szCs w:val="14"/>
        </w:rPr>
        <w:t>.</w:t>
      </w:r>
      <w:r w:rsidRPr="00B30150">
        <w:rPr>
          <w:rFonts w:ascii="Arial" w:hAnsi="Arial" w:cs="Arial"/>
          <w:sz w:val="14"/>
          <w:szCs w:val="14"/>
        </w:rPr>
        <w:t xml:space="preserve"> </w:t>
      </w:r>
    </w:p>
    <w:p w:rsidR="003465FA" w:rsidRDefault="003465FA" w:rsidP="003465FA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Η Υπηρεσία μπορεί να ζητήσει τυχόν συμπληρωματικά δικαιολογητικά.</w:t>
      </w:r>
    </w:p>
    <w:p w:rsidR="003465FA" w:rsidRPr="006C0538" w:rsidRDefault="003465FA" w:rsidP="003465FA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3. Ο φάκελος του οχήματος και οι πινακίδες αποστέλλονται υπηρεσιακά. </w:t>
      </w:r>
    </w:p>
    <w:p w:rsidR="00146E07" w:rsidRPr="00925A10" w:rsidRDefault="00146E07" w:rsidP="00925A10">
      <w:pPr>
        <w:jc w:val="both"/>
        <w:rPr>
          <w:rFonts w:ascii="Arial" w:hAnsi="Arial" w:cs="Arial"/>
          <w:b/>
        </w:rPr>
      </w:pPr>
    </w:p>
    <w:sectPr w:rsidR="00146E07" w:rsidRPr="00925A10">
      <w:footerReference w:type="default" r:id="rId9"/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AF" w:rsidRDefault="006C5DAF">
      <w:r>
        <w:separator/>
      </w:r>
    </w:p>
  </w:endnote>
  <w:endnote w:type="continuationSeparator" w:id="0">
    <w:p w:rsidR="006C5DAF" w:rsidRDefault="006C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(1) Αναγράφεται από τον ενδιαφερόμενο πολίτη ή Αρχή ή η Υπηρεσία του δημόσιου τομέα, που απευθύνεται η αίτηση.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 xml:space="preserve">(2) Αναγράφεται ολογράφως. 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</w:r>
  </w:p>
  <w:p w:rsidR="007D407D" w:rsidRDefault="007D407D">
    <w:pPr>
      <w:ind w:right="124"/>
      <w:rPr>
        <w:sz w:val="14"/>
        <w:szCs w:val="14"/>
      </w:rPr>
    </w:pPr>
    <w:r>
      <w:rPr>
        <w:rFonts w:ascii="Arial" w:hAnsi="Arial" w:cs="Arial"/>
        <w:sz w:val="14"/>
        <w:szCs w:val="14"/>
      </w:rPr>
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</w:r>
  </w:p>
  <w:p w:rsidR="007D407D" w:rsidRDefault="007D407D">
    <w:pPr>
      <w:pStyle w:val="a9"/>
      <w:ind w:left="0"/>
      <w:jc w:val="both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07" w:rsidRPr="00146E07" w:rsidRDefault="00146E07" w:rsidP="00146E07">
    <w:pPr>
      <w:pStyle w:val="a8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AF" w:rsidRDefault="006C5DAF">
      <w:r>
        <w:separator/>
      </w:r>
    </w:p>
  </w:footnote>
  <w:footnote w:type="continuationSeparator" w:id="0">
    <w:p w:rsidR="006C5DAF" w:rsidRDefault="006C5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D" w:rsidRPr="00925A10" w:rsidRDefault="007D407D" w:rsidP="00925A10">
    <w:pPr>
      <w:pStyle w:val="a7"/>
    </w:pPr>
    <w:r w:rsidRPr="00925A1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9AAC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5">
    <w:nsid w:val="194B0596"/>
    <w:multiLevelType w:val="hybridMultilevel"/>
    <w:tmpl w:val="F34A08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7F17"/>
    <w:multiLevelType w:val="hybridMultilevel"/>
    <w:tmpl w:val="B6289D0E"/>
    <w:lvl w:ilvl="0" w:tplc="0408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7">
    <w:nsid w:val="459D5644"/>
    <w:multiLevelType w:val="hybridMultilevel"/>
    <w:tmpl w:val="659A44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90245"/>
    <w:multiLevelType w:val="hybridMultilevel"/>
    <w:tmpl w:val="9AAE85C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31438B"/>
    <w:multiLevelType w:val="hybridMultilevel"/>
    <w:tmpl w:val="F2B001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06912"/>
    <w:multiLevelType w:val="hybridMultilevel"/>
    <w:tmpl w:val="566622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1593D"/>
    <w:multiLevelType w:val="hybridMultilevel"/>
    <w:tmpl w:val="8A2EA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50"/>
    <w:rsid w:val="00021F62"/>
    <w:rsid w:val="00032410"/>
    <w:rsid w:val="000359EC"/>
    <w:rsid w:val="000523CF"/>
    <w:rsid w:val="0006344E"/>
    <w:rsid w:val="000F7DA9"/>
    <w:rsid w:val="001232FF"/>
    <w:rsid w:val="0012543A"/>
    <w:rsid w:val="0012579B"/>
    <w:rsid w:val="00146E07"/>
    <w:rsid w:val="001A2C5D"/>
    <w:rsid w:val="001A4850"/>
    <w:rsid w:val="001F3482"/>
    <w:rsid w:val="00202D17"/>
    <w:rsid w:val="00250438"/>
    <w:rsid w:val="0034322D"/>
    <w:rsid w:val="003465FA"/>
    <w:rsid w:val="003572FF"/>
    <w:rsid w:val="003611C6"/>
    <w:rsid w:val="003737D5"/>
    <w:rsid w:val="00376E81"/>
    <w:rsid w:val="003D1718"/>
    <w:rsid w:val="003E2D57"/>
    <w:rsid w:val="003E6C3B"/>
    <w:rsid w:val="003E7959"/>
    <w:rsid w:val="004163BA"/>
    <w:rsid w:val="00430872"/>
    <w:rsid w:val="00430CE2"/>
    <w:rsid w:val="0047476E"/>
    <w:rsid w:val="004A4CA2"/>
    <w:rsid w:val="004D5653"/>
    <w:rsid w:val="004F218F"/>
    <w:rsid w:val="004F3663"/>
    <w:rsid w:val="00513322"/>
    <w:rsid w:val="00565B8D"/>
    <w:rsid w:val="005A7471"/>
    <w:rsid w:val="00600490"/>
    <w:rsid w:val="00620E4E"/>
    <w:rsid w:val="006464B5"/>
    <w:rsid w:val="00651EB1"/>
    <w:rsid w:val="006528F1"/>
    <w:rsid w:val="006A486A"/>
    <w:rsid w:val="006B6DC0"/>
    <w:rsid w:val="006C5DAF"/>
    <w:rsid w:val="006E0266"/>
    <w:rsid w:val="006F1854"/>
    <w:rsid w:val="006F58E4"/>
    <w:rsid w:val="00705491"/>
    <w:rsid w:val="00710DD4"/>
    <w:rsid w:val="007720C1"/>
    <w:rsid w:val="007D407D"/>
    <w:rsid w:val="007D4F74"/>
    <w:rsid w:val="008616F1"/>
    <w:rsid w:val="008D15EB"/>
    <w:rsid w:val="008D1D7B"/>
    <w:rsid w:val="008D69DC"/>
    <w:rsid w:val="008F74D9"/>
    <w:rsid w:val="009118FC"/>
    <w:rsid w:val="00925A10"/>
    <w:rsid w:val="009309CE"/>
    <w:rsid w:val="00977445"/>
    <w:rsid w:val="009A3D09"/>
    <w:rsid w:val="009C25B9"/>
    <w:rsid w:val="009C49F8"/>
    <w:rsid w:val="009E5DA6"/>
    <w:rsid w:val="00A10CE8"/>
    <w:rsid w:val="00A35F07"/>
    <w:rsid w:val="00A4383F"/>
    <w:rsid w:val="00A7094B"/>
    <w:rsid w:val="00A83E0C"/>
    <w:rsid w:val="00AB4936"/>
    <w:rsid w:val="00AD0415"/>
    <w:rsid w:val="00AE0AAC"/>
    <w:rsid w:val="00B0501B"/>
    <w:rsid w:val="00B241E5"/>
    <w:rsid w:val="00B30150"/>
    <w:rsid w:val="00B518E9"/>
    <w:rsid w:val="00B61A33"/>
    <w:rsid w:val="00BB10D8"/>
    <w:rsid w:val="00BB21BA"/>
    <w:rsid w:val="00BC7851"/>
    <w:rsid w:val="00BC78D4"/>
    <w:rsid w:val="00BE2AED"/>
    <w:rsid w:val="00BE4E5C"/>
    <w:rsid w:val="00BF05CF"/>
    <w:rsid w:val="00BF09AB"/>
    <w:rsid w:val="00C0448F"/>
    <w:rsid w:val="00C13B77"/>
    <w:rsid w:val="00C449AD"/>
    <w:rsid w:val="00C66BAF"/>
    <w:rsid w:val="00C9206E"/>
    <w:rsid w:val="00D006DF"/>
    <w:rsid w:val="00D06A2D"/>
    <w:rsid w:val="00D2026A"/>
    <w:rsid w:val="00D3755A"/>
    <w:rsid w:val="00D536A8"/>
    <w:rsid w:val="00D63266"/>
    <w:rsid w:val="00D63FAD"/>
    <w:rsid w:val="00D74E18"/>
    <w:rsid w:val="00D9365D"/>
    <w:rsid w:val="00DA6AAE"/>
    <w:rsid w:val="00DA6BF2"/>
    <w:rsid w:val="00DD15FD"/>
    <w:rsid w:val="00DE1DE1"/>
    <w:rsid w:val="00E0282A"/>
    <w:rsid w:val="00E03A51"/>
    <w:rsid w:val="00E03CC8"/>
    <w:rsid w:val="00E07FCA"/>
    <w:rsid w:val="00E50882"/>
    <w:rsid w:val="00E6383C"/>
    <w:rsid w:val="00E6749A"/>
    <w:rsid w:val="00EA68F9"/>
    <w:rsid w:val="00EB0404"/>
    <w:rsid w:val="00EE674A"/>
    <w:rsid w:val="00F62BA0"/>
    <w:rsid w:val="00F9712E"/>
    <w:rsid w:val="00FB4509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cs="Arial"/>
      <w:sz w:val="22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10">
    <w:name w:val="Προεπιλεγμένη γραμματοσειρά1"/>
  </w:style>
  <w:style w:type="paragraph" w:customStyle="1" w:styleId="11">
    <w:name w:val="Κεφαλίδα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Κεφαλίδα πίνακα"/>
    <w:basedOn w:val="ab"/>
    <w:pPr>
      <w:jc w:val="center"/>
    </w:pPr>
    <w:rPr>
      <w:b/>
      <w:bCs/>
    </w:rPr>
  </w:style>
  <w:style w:type="paragraph" w:customStyle="1" w:styleId="ad">
    <w:name w:val="Περιεχόμενα πλαισίου"/>
    <w:basedOn w:val="a3"/>
  </w:style>
  <w:style w:type="table" w:styleId="ae">
    <w:name w:val="Table Grid"/>
    <w:basedOn w:val="a1"/>
    <w:rsid w:val="00146E0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3</cp:revision>
  <cp:lastPrinted>2022-07-18T10:10:00Z</cp:lastPrinted>
  <dcterms:created xsi:type="dcterms:W3CDTF">2022-10-21T09:53:00Z</dcterms:created>
  <dcterms:modified xsi:type="dcterms:W3CDTF">2022-10-21T09:54:00Z</dcterms:modified>
</cp:coreProperties>
</file>