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407D" w:rsidRPr="00B30150" w:rsidRDefault="007D407D">
      <w:pPr>
        <w:pStyle w:val="3"/>
        <w:rPr>
          <w:rFonts w:eastAsia="Arial"/>
          <w:sz w:val="24"/>
        </w:rPr>
      </w:pPr>
      <w:r w:rsidRPr="00B30150">
        <w:rPr>
          <w:sz w:val="24"/>
        </w:rPr>
        <w:t>Α Ι Τ Η Σ Η – ΥΠΕΥΘΥΝΗ ΔΗΛΩΣΗ</w:t>
      </w:r>
    </w:p>
    <w:p w:rsidR="007D407D" w:rsidRPr="00B30150" w:rsidRDefault="007D407D">
      <w:pPr>
        <w:pStyle w:val="3"/>
        <w:rPr>
          <w:sz w:val="18"/>
        </w:rPr>
      </w:pPr>
      <w:r w:rsidRPr="00B30150">
        <w:rPr>
          <w:rFonts w:eastAsia="Arial"/>
          <w:sz w:val="24"/>
        </w:rPr>
        <w:t xml:space="preserve"> </w:t>
      </w:r>
      <w:r w:rsidRPr="00B30150">
        <w:rPr>
          <w:sz w:val="24"/>
          <w:vertAlign w:val="superscript"/>
        </w:rPr>
        <w:t>(άρθρο 8 Ν.1599/1986 και άρθρο 3 παρ. 3 Ν.2690/1999)</w:t>
      </w:r>
    </w:p>
    <w:p w:rsidR="007D407D" w:rsidRPr="00B30150" w:rsidRDefault="007D407D">
      <w:pPr>
        <w:pStyle w:val="21"/>
        <w:ind w:right="484"/>
        <w:rPr>
          <w:rFonts w:ascii="Arial" w:hAnsi="Arial" w:cs="Arial"/>
          <w:sz w:val="18"/>
        </w:rPr>
      </w:pPr>
      <w:r w:rsidRPr="00B30150">
        <w:rPr>
          <w:rFonts w:ascii="Arial" w:hAnsi="Arial" w:cs="Arial"/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7D407D" w:rsidRPr="00B30150" w:rsidRDefault="007D407D">
      <w:pPr>
        <w:pStyle w:val="21"/>
        <w:ind w:right="484"/>
        <w:rPr>
          <w:rFonts w:ascii="Arial" w:hAnsi="Arial" w:cs="Arial"/>
          <w:b/>
          <w:sz w:val="18"/>
          <w:szCs w:val="18"/>
        </w:rPr>
      </w:pPr>
      <w:r w:rsidRPr="00B30150">
        <w:rPr>
          <w:rFonts w:ascii="Arial" w:hAnsi="Arial" w:cs="Arial"/>
          <w:sz w:val="18"/>
        </w:rPr>
        <w:t>(άρθρο 8 παρ. 4 Ν. 1599/1986)</w:t>
      </w:r>
    </w:p>
    <w:p w:rsidR="007D407D" w:rsidRPr="00B30150" w:rsidRDefault="007D407D">
      <w:pPr>
        <w:pStyle w:val="a3"/>
        <w:jc w:val="left"/>
        <w:rPr>
          <w:b/>
          <w:sz w:val="24"/>
        </w:rPr>
      </w:pPr>
      <w:r w:rsidRPr="00B30150">
        <w:rPr>
          <w:b/>
          <w:sz w:val="18"/>
          <w:szCs w:val="18"/>
        </w:rPr>
        <w:t xml:space="preserve">Περιγραφή αιτήματος </w:t>
      </w:r>
      <w:r w:rsidR="00296D6F">
        <w:rPr>
          <w:b/>
          <w:sz w:val="24"/>
        </w:rPr>
        <w:t xml:space="preserve">:  </w:t>
      </w:r>
      <w:r w:rsidRPr="00B30150">
        <w:rPr>
          <w:b/>
          <w:bCs/>
          <w:sz w:val="24"/>
        </w:rPr>
        <w:t>«</w:t>
      </w:r>
      <w:r w:rsidR="00296D6F">
        <w:rPr>
          <w:b/>
          <w:bCs/>
          <w:sz w:val="24"/>
        </w:rPr>
        <w:t>ΕΠΙΚΥΡΩΣΗ ΣΥΜΦΩΝΙΑΣ</w:t>
      </w:r>
      <w:r w:rsidR="00B30150" w:rsidRPr="00B30150">
        <w:rPr>
          <w:b/>
          <w:bCs/>
          <w:sz w:val="24"/>
        </w:rPr>
        <w:t xml:space="preserve"> Φ.Ι.Χ </w:t>
      </w:r>
      <w:r w:rsidR="00A91C20">
        <w:rPr>
          <w:b/>
          <w:bCs/>
          <w:sz w:val="24"/>
        </w:rPr>
        <w:t xml:space="preserve">ΑΝΩ </w:t>
      </w:r>
      <w:r w:rsidR="00B30150" w:rsidRPr="00B30150">
        <w:rPr>
          <w:b/>
          <w:bCs/>
          <w:sz w:val="24"/>
        </w:rPr>
        <w:t>ΤΩΝ 3.5</w:t>
      </w:r>
      <w:r w:rsidR="00A91C20">
        <w:rPr>
          <w:b/>
          <w:bCs/>
          <w:sz w:val="24"/>
        </w:rPr>
        <w:t xml:space="preserve"> </w:t>
      </w:r>
      <w:r w:rsidR="00B30150" w:rsidRPr="00B30150">
        <w:rPr>
          <w:b/>
          <w:bCs/>
          <w:sz w:val="24"/>
        </w:rPr>
        <w:t>ΤΟΝΝΩΝ</w:t>
      </w:r>
      <w:r w:rsidRPr="00B30150">
        <w:rPr>
          <w:b/>
          <w:bCs/>
          <w:sz w:val="24"/>
        </w:rPr>
        <w:t>»</w:t>
      </w:r>
    </w:p>
    <w:tbl>
      <w:tblPr>
        <w:tblW w:w="0" w:type="auto"/>
        <w:tblInd w:w="-5" w:type="dxa"/>
        <w:tblLayout w:type="fixed"/>
        <w:tblLook w:val="0000"/>
      </w:tblPr>
      <w:tblGrid>
        <w:gridCol w:w="1087"/>
        <w:gridCol w:w="3571"/>
        <w:gridCol w:w="2980"/>
        <w:gridCol w:w="2748"/>
      </w:tblGrid>
      <w:tr w:rsidR="007D407D" w:rsidRPr="00B30150">
        <w:trPr>
          <w:cantSplit/>
          <w:trHeight w:val="335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D" w:rsidRPr="00B30150" w:rsidRDefault="007D407D">
            <w:pPr>
              <w:pStyle w:val="a3"/>
              <w:jc w:val="left"/>
              <w:rPr>
                <w:sz w:val="16"/>
                <w:szCs w:val="16"/>
              </w:rPr>
            </w:pPr>
            <w:r w:rsidRPr="00B30150">
              <w:rPr>
                <w:b/>
                <w:sz w:val="16"/>
                <w:szCs w:val="16"/>
              </w:rPr>
              <w:t>Προς</w:t>
            </w:r>
            <w:r w:rsidRPr="00B30150">
              <w:rPr>
                <w:b/>
                <w:sz w:val="16"/>
                <w:szCs w:val="16"/>
                <w:vertAlign w:val="superscript"/>
              </w:rPr>
              <w:t>(1)</w:t>
            </w:r>
            <w:r w:rsidRPr="00B3015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0" w:rsidRPr="00B30150" w:rsidRDefault="001A4850" w:rsidP="001A4850">
            <w:pPr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Περιφέρεια Νοτίου Αιγαίου</w:t>
            </w:r>
          </w:p>
          <w:p w:rsidR="001A4850" w:rsidRPr="00B30150" w:rsidRDefault="001A4850" w:rsidP="001A4850">
            <w:pPr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Γενική Διεύθυνση Μετ/ρων και Επικ/νιων</w:t>
            </w:r>
          </w:p>
          <w:p w:rsidR="001A4850" w:rsidRPr="00B30150" w:rsidRDefault="001A4850" w:rsidP="001A4850">
            <w:pPr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Διεύθυνση Μεταφορών και Επικοινωνιών</w:t>
            </w:r>
          </w:p>
          <w:p w:rsidR="007D407D" w:rsidRPr="00B30150" w:rsidRDefault="001A4850" w:rsidP="0061501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 xml:space="preserve">Περιφερειακής Ενότητας </w:t>
            </w:r>
            <w:r w:rsidR="00615010" w:rsidRPr="00615010">
              <w:rPr>
                <w:rFonts w:ascii="Arial" w:hAnsi="Arial" w:cs="Arial"/>
                <w:sz w:val="16"/>
                <w:szCs w:val="16"/>
              </w:rPr>
              <w:t>Κυκλάδων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B30150">
              <w:rPr>
                <w:rFonts w:eastAsia="Arial"/>
                <w:b/>
                <w:sz w:val="16"/>
                <w:szCs w:val="16"/>
              </w:rPr>
              <w:t xml:space="preserve">       </w:t>
            </w:r>
            <w:r w:rsidRPr="00B30150">
              <w:rPr>
                <w:b/>
                <w:sz w:val="16"/>
                <w:szCs w:val="16"/>
              </w:rPr>
              <w:t>ΑΡΙΘΜ. ΠΡΩΤΟΚΟΛΛΟΥ</w:t>
            </w:r>
          </w:p>
          <w:p w:rsidR="007D407D" w:rsidRPr="00B30150" w:rsidRDefault="007D407D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pStyle w:val="a3"/>
              <w:rPr>
                <w:b/>
                <w:sz w:val="16"/>
                <w:szCs w:val="16"/>
              </w:rPr>
            </w:pPr>
            <w:r w:rsidRPr="00B30150">
              <w:rPr>
                <w:b/>
                <w:sz w:val="16"/>
                <w:szCs w:val="16"/>
              </w:rPr>
              <w:t>ΗΜΕΡΟΜΗΝΙΑ</w:t>
            </w:r>
          </w:p>
        </w:tc>
      </w:tr>
      <w:tr w:rsidR="007D407D" w:rsidRPr="00B30150">
        <w:trPr>
          <w:cantSplit/>
          <w:trHeight w:val="49"/>
        </w:trPr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pStyle w:val="a3"/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pStyle w:val="a3"/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pStyle w:val="a3"/>
              <w:rPr>
                <w:b/>
                <w:bCs/>
                <w:sz w:val="16"/>
                <w:szCs w:val="16"/>
              </w:rPr>
            </w:pPr>
            <w:r w:rsidRPr="00B30150">
              <w:rPr>
                <w:b/>
                <w:i/>
                <w:iCs/>
                <w:sz w:val="16"/>
                <w:szCs w:val="16"/>
              </w:rPr>
              <w:t>Συμπληρώνεται από την Υπηρεσία</w:t>
            </w:r>
          </w:p>
        </w:tc>
      </w:tr>
    </w:tbl>
    <w:p w:rsidR="007D407D" w:rsidRPr="00B30150" w:rsidRDefault="007D407D">
      <w:pPr>
        <w:rPr>
          <w:rFonts w:ascii="Arial" w:hAnsi="Arial" w:cs="Arial"/>
          <w:sz w:val="16"/>
        </w:rPr>
      </w:pPr>
      <w:r w:rsidRPr="00B30150">
        <w:rPr>
          <w:rFonts w:ascii="Arial" w:hAnsi="Arial" w:cs="Arial"/>
          <w:b/>
          <w:bCs/>
          <w:sz w:val="16"/>
          <w:szCs w:val="16"/>
        </w:rPr>
        <w:t>ΣΤΟΙΧΕΙΑ ΑΙΤΟΥΝΤΟΣ</w:t>
      </w:r>
    </w:p>
    <w:tbl>
      <w:tblPr>
        <w:tblW w:w="0" w:type="auto"/>
        <w:tblInd w:w="-5" w:type="dxa"/>
        <w:tblLayout w:type="fixed"/>
        <w:tblLook w:val="0000"/>
      </w:tblPr>
      <w:tblGrid>
        <w:gridCol w:w="617"/>
        <w:gridCol w:w="720"/>
        <w:gridCol w:w="360"/>
        <w:gridCol w:w="540"/>
        <w:gridCol w:w="1291"/>
        <w:gridCol w:w="540"/>
        <w:gridCol w:w="329"/>
        <w:gridCol w:w="720"/>
        <w:gridCol w:w="360"/>
        <w:gridCol w:w="720"/>
        <w:gridCol w:w="540"/>
        <w:gridCol w:w="211"/>
        <w:gridCol w:w="329"/>
        <w:gridCol w:w="360"/>
        <w:gridCol w:w="360"/>
        <w:gridCol w:w="211"/>
        <w:gridCol w:w="329"/>
        <w:gridCol w:w="540"/>
        <w:gridCol w:w="1450"/>
        <w:gridCol w:w="31"/>
      </w:tblGrid>
      <w:tr w:rsidR="007D407D" w:rsidRPr="00B30150">
        <w:trPr>
          <w:gridAfter w:val="1"/>
          <w:wAfter w:w="31" w:type="dxa"/>
          <w:cantSplit/>
          <w:trHeight w:val="415"/>
        </w:trPr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D407D" w:rsidRPr="00B30150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B30150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B30150">
        <w:trPr>
          <w:gridAfter w:val="1"/>
          <w:wAfter w:w="31" w:type="dxa"/>
          <w:cantSplit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Αριθ. Δελτ. Ταυτότητας: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B30150">
        <w:trPr>
          <w:gridAfter w:val="1"/>
          <w:wAfter w:w="31" w:type="dxa"/>
          <w:cantSplit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Ημερομηνία γέννησης</w:t>
            </w:r>
            <w:r w:rsidRPr="00B30150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B30150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D407D" w:rsidRPr="00B30150">
        <w:trPr>
          <w:gridAfter w:val="1"/>
          <w:wAfter w:w="31" w:type="dxa"/>
          <w:cantSplit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B30150">
        <w:trPr>
          <w:cantSplit/>
          <w:trHeight w:val="5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  <w:lang w:val="en-US"/>
              </w:rPr>
              <w:t>Fax</w:t>
            </w:r>
            <w:r w:rsidRPr="00B3015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B30150" w:rsidRDefault="007D407D">
            <w:pPr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D407D" w:rsidRPr="00B30150" w:rsidRDefault="007D407D">
            <w:pPr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(Ε</w:t>
            </w:r>
            <w:r w:rsidRPr="00B30150">
              <w:rPr>
                <w:rFonts w:ascii="Arial" w:hAnsi="Arial" w:cs="Arial"/>
                <w:sz w:val="16"/>
                <w:lang w:val="en-US"/>
              </w:rPr>
              <w:t>mail</w:t>
            </w:r>
            <w:r w:rsidRPr="00B30150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D407D" w:rsidRPr="00B30150" w:rsidRDefault="007D407D">
      <w:pPr>
        <w:jc w:val="both"/>
        <w:rPr>
          <w:rFonts w:ascii="Arial" w:hAnsi="Arial" w:cs="Arial"/>
        </w:rPr>
      </w:pPr>
    </w:p>
    <w:p w:rsidR="00296D6F" w:rsidRPr="00B30150" w:rsidRDefault="00296D6F" w:rsidP="00296D6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30150">
        <w:rPr>
          <w:rFonts w:ascii="Arial" w:hAnsi="Arial" w:cs="Arial"/>
        </w:rPr>
        <w:t xml:space="preserve">Παρακαλώ </w:t>
      </w:r>
      <w:r>
        <w:rPr>
          <w:rFonts w:ascii="Arial" w:hAnsi="Arial" w:cs="Arial"/>
        </w:rPr>
        <w:t xml:space="preserve">για την επικύρωση συμφωνίας </w:t>
      </w:r>
      <w:r w:rsidRPr="00B30150">
        <w:rPr>
          <w:rFonts w:ascii="Arial" w:hAnsi="Arial" w:cs="Arial"/>
        </w:rPr>
        <w:t>του υπ’ αριθ………………….</w:t>
      </w:r>
      <w:r w:rsidRPr="00B30150">
        <w:rPr>
          <w:rFonts w:ascii="Arial" w:hAnsi="Arial" w:cs="Arial"/>
          <w:b/>
        </w:rPr>
        <w:t xml:space="preserve">Φ . Ι . Χ  </w:t>
      </w:r>
      <w:r>
        <w:rPr>
          <w:rFonts w:ascii="Arial" w:hAnsi="Arial" w:cs="Arial"/>
        </w:rPr>
        <w:t>και αποστολή του φακέλου στο ΥΜΕ. ................</w:t>
      </w:r>
      <w:r w:rsidRPr="00B30150">
        <w:rPr>
          <w:rFonts w:ascii="Arial" w:hAnsi="Arial" w:cs="Arial"/>
          <w:b/>
        </w:rPr>
        <w:t xml:space="preserve"> </w:t>
      </w:r>
      <w:r w:rsidRPr="00B30150">
        <w:rPr>
          <w:rFonts w:ascii="Arial" w:hAnsi="Arial" w:cs="Arial"/>
        </w:rPr>
        <w:t xml:space="preserve"> </w:t>
      </w:r>
    </w:p>
    <w:p w:rsidR="007D407D" w:rsidRPr="00B30150" w:rsidRDefault="007D407D">
      <w:pPr>
        <w:rPr>
          <w:rFonts w:ascii="Arial" w:hAnsi="Arial" w:cs="Arial"/>
          <w:b/>
          <w:bCs/>
          <w:sz w:val="18"/>
          <w:szCs w:val="18"/>
        </w:rPr>
      </w:pPr>
      <w:r w:rsidRPr="00B30150">
        <w:rPr>
          <w:rFonts w:ascii="Arial" w:hAnsi="Arial" w:cs="Arial"/>
          <w:b/>
          <w:bCs/>
          <w:sz w:val="16"/>
          <w:szCs w:val="16"/>
        </w:rPr>
        <w:t xml:space="preserve">ΕΞΟΥΣΙΟΔΟΤΗΣΗ - ΜΟΝΟ ΣΕ ΠΕΡΙΠΤΩΣΗ ΟΡΙΣΜΟΥ ΕΚΠΡΟΣΩΠΟΥ 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505"/>
        <w:gridCol w:w="589"/>
        <w:gridCol w:w="1066"/>
        <w:gridCol w:w="808"/>
        <w:gridCol w:w="770"/>
        <w:gridCol w:w="1094"/>
        <w:gridCol w:w="1110"/>
        <w:gridCol w:w="81"/>
        <w:gridCol w:w="445"/>
        <w:gridCol w:w="552"/>
        <w:gridCol w:w="65"/>
        <w:gridCol w:w="159"/>
        <w:gridCol w:w="698"/>
        <w:gridCol w:w="1968"/>
      </w:tblGrid>
      <w:tr w:rsidR="007D407D" w:rsidRPr="00B30150">
        <w:trPr>
          <w:cantSplit/>
          <w:trHeight w:val="886"/>
        </w:trPr>
        <w:tc>
          <w:tcPr>
            <w:tcW w:w="105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b/>
                <w:bCs/>
                <w:sz w:val="18"/>
                <w:szCs w:val="18"/>
              </w:rPr>
              <w:t>ΟΡΙΣΜΟΣ / ΣΤΟΙΧΕΙΑ ΕΚΠΡΟΣΩΠΟΥ</w:t>
            </w:r>
            <w:r w:rsidRPr="00B3015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(3)</w:t>
            </w:r>
            <w:r w:rsidRPr="00B301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(για κατάθεση αίτησης ή παραλαβή τελικής διοικητικής πράξης)</w:t>
            </w:r>
            <w:r w:rsidRPr="00B30150">
              <w:rPr>
                <w:rFonts w:ascii="Arial" w:hAnsi="Arial" w:cs="Arial"/>
                <w:sz w:val="18"/>
                <w:szCs w:val="18"/>
              </w:rPr>
              <w:t xml:space="preserve"> : Σε περίπτωση που δε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7D407D" w:rsidRPr="00B30150">
        <w:tc>
          <w:tcPr>
            <w:tcW w:w="17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ΟΝΟΜΑ:</w:t>
            </w:r>
          </w:p>
        </w:tc>
        <w:tc>
          <w:tcPr>
            <w:tcW w:w="3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ΕΠΩΝΥΜΟ:</w:t>
            </w:r>
          </w:p>
        </w:tc>
        <w:tc>
          <w:tcPr>
            <w:tcW w:w="3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B30150">
        <w:tc>
          <w:tcPr>
            <w:tcW w:w="28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ΟΝΟΜΑΤΕΠΩΝΥΜΟ ΠΑΤΕΡΑ:</w:t>
            </w:r>
          </w:p>
        </w:tc>
        <w:tc>
          <w:tcPr>
            <w:tcW w:w="4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ΑΔΤ: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B30150">
        <w:trPr>
          <w:cantSplit/>
        </w:trPr>
        <w:tc>
          <w:tcPr>
            <w:tcW w:w="11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ΟΔΟΣ:</w:t>
            </w:r>
          </w:p>
        </w:tc>
        <w:tc>
          <w:tcPr>
            <w:tcW w:w="4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1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Τ.Κ: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B30150">
        <w:trPr>
          <w:cantSplit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2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B3015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B3015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B30150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B3015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407D" w:rsidRPr="00B30150" w:rsidRDefault="007D407D">
      <w:pPr>
        <w:rPr>
          <w:rFonts w:ascii="Arial" w:hAnsi="Arial" w:cs="Arial"/>
        </w:rPr>
        <w:sectPr w:rsidR="007D407D" w:rsidRPr="00B30150">
          <w:headerReference w:type="default" r:id="rId7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7488"/>
        <w:gridCol w:w="2932"/>
      </w:tblGrid>
      <w:tr w:rsidR="007D407D" w:rsidRPr="00B30150">
        <w:tc>
          <w:tcPr>
            <w:tcW w:w="10420" w:type="dxa"/>
            <w:gridSpan w:val="2"/>
            <w:shd w:val="clear" w:color="auto" w:fill="auto"/>
          </w:tcPr>
          <w:p w:rsidR="007D407D" w:rsidRPr="00B30150" w:rsidRDefault="007D407D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lastRenderedPageBreak/>
              <w:t xml:space="preserve">Με ατομική μου ευθύνη και γνωρίζοντας τις κυρώσεις </w:t>
            </w:r>
            <w:r w:rsidRPr="00B30150">
              <w:rPr>
                <w:rFonts w:ascii="Arial" w:hAnsi="Arial" w:cs="Arial"/>
                <w:sz w:val="16"/>
                <w:szCs w:val="16"/>
                <w:vertAlign w:val="superscript"/>
              </w:rPr>
              <w:t>(4)</w:t>
            </w:r>
            <w:r w:rsidRPr="00B30150">
              <w:rPr>
                <w:rFonts w:ascii="Arial" w:hAnsi="Arial" w:cs="Arial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D407D" w:rsidRPr="00B30150">
        <w:tc>
          <w:tcPr>
            <w:tcW w:w="10420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B30150">
        <w:tc>
          <w:tcPr>
            <w:tcW w:w="104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B30150">
        <w:tc>
          <w:tcPr>
            <w:tcW w:w="104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60"/>
              <w:ind w:right="12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B30150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7D407D" w:rsidRPr="00B30150">
        <w:trPr>
          <w:trHeight w:val="75"/>
        </w:trPr>
        <w:tc>
          <w:tcPr>
            <w:tcW w:w="7488" w:type="dxa"/>
            <w:shd w:val="clear" w:color="auto" w:fill="auto"/>
            <w:vAlign w:val="center"/>
          </w:tcPr>
          <w:p w:rsidR="007D407D" w:rsidRPr="00B30150" w:rsidRDefault="007D407D">
            <w:pPr>
              <w:snapToGrid w:val="0"/>
              <w:ind w:right="1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7D407D" w:rsidRPr="00B30150" w:rsidRDefault="007D407D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7D407D" w:rsidRPr="00B30150" w:rsidRDefault="007D407D">
      <w:pPr>
        <w:rPr>
          <w:rFonts w:ascii="Arial" w:hAnsi="Arial" w:cs="Arial"/>
          <w:sz w:val="2"/>
          <w:szCs w:val="2"/>
        </w:rPr>
      </w:pPr>
    </w:p>
    <w:p w:rsidR="007D407D" w:rsidRPr="00B30150" w:rsidRDefault="007D407D">
      <w:pPr>
        <w:rPr>
          <w:rFonts w:ascii="Arial" w:hAnsi="Arial" w:cs="Arial"/>
          <w:sz w:val="2"/>
          <w:szCs w:val="2"/>
        </w:rPr>
      </w:pPr>
    </w:p>
    <w:p w:rsidR="007D407D" w:rsidRPr="00B30150" w:rsidRDefault="007D407D">
      <w:pPr>
        <w:rPr>
          <w:rFonts w:ascii="Arial" w:hAnsi="Arial" w:cs="Arial"/>
          <w:sz w:val="2"/>
          <w:szCs w:val="2"/>
        </w:rPr>
      </w:pPr>
    </w:p>
    <w:p w:rsidR="007D407D" w:rsidRPr="00B30150" w:rsidRDefault="007D407D">
      <w:pPr>
        <w:rPr>
          <w:rFonts w:ascii="Arial" w:hAnsi="Arial" w:cs="Arial"/>
          <w:sz w:val="2"/>
          <w:szCs w:val="2"/>
        </w:rPr>
      </w:pPr>
    </w:p>
    <w:p w:rsidR="007D407D" w:rsidRPr="00B30150" w:rsidRDefault="007D407D">
      <w:pPr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Y="-28"/>
        <w:tblW w:w="0" w:type="auto"/>
        <w:tblLayout w:type="fixed"/>
        <w:tblLook w:val="0000"/>
      </w:tblPr>
      <w:tblGrid>
        <w:gridCol w:w="5210"/>
        <w:gridCol w:w="5210"/>
      </w:tblGrid>
      <w:tr w:rsidR="001A4850" w:rsidRPr="00B30150" w:rsidTr="001A4850">
        <w:tc>
          <w:tcPr>
            <w:tcW w:w="5210" w:type="dxa"/>
            <w:shd w:val="clear" w:color="auto" w:fill="auto"/>
          </w:tcPr>
          <w:p w:rsidR="001A4850" w:rsidRPr="00B30150" w:rsidRDefault="001A4850" w:rsidP="001A48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0150">
              <w:rPr>
                <w:rFonts w:ascii="Arial" w:hAnsi="Arial" w:cs="Arial"/>
                <w:b/>
                <w:sz w:val="16"/>
                <w:szCs w:val="16"/>
              </w:rPr>
              <w:t>Υπέγραψε ενώπι</w:t>
            </w:r>
            <w:r w:rsidRPr="00B30150"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B30150">
              <w:rPr>
                <w:rFonts w:ascii="Arial" w:hAnsi="Arial" w:cs="Arial"/>
                <w:b/>
                <w:sz w:val="16"/>
                <w:szCs w:val="16"/>
              </w:rPr>
              <w:t xml:space="preserve">ν μου και παρελήφθησαν τα δικαιολογητικά που αναγράφονται αναλυτικά στο πίσω μέρος του εντύπου </w:t>
            </w:r>
          </w:p>
          <w:p w:rsidR="001A4850" w:rsidRPr="00B30150" w:rsidRDefault="00615010" w:rsidP="001A48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Σύρος</w:t>
            </w:r>
            <w:r w:rsidR="001A4850" w:rsidRPr="00B30150">
              <w:rPr>
                <w:rFonts w:ascii="Arial" w:hAnsi="Arial" w:cs="Arial"/>
                <w:b/>
                <w:sz w:val="16"/>
                <w:szCs w:val="16"/>
              </w:rPr>
              <w:t>, ……./..…../20….</w:t>
            </w:r>
          </w:p>
          <w:p w:rsidR="001A4850" w:rsidRPr="00B30150" w:rsidRDefault="001A4850" w:rsidP="001A4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150">
              <w:rPr>
                <w:rFonts w:ascii="Arial" w:hAnsi="Arial" w:cs="Arial"/>
                <w:b/>
                <w:sz w:val="16"/>
                <w:szCs w:val="16"/>
              </w:rPr>
              <w:t xml:space="preserve">Ο αρμόδιος υπάλληλος </w:t>
            </w:r>
          </w:p>
        </w:tc>
        <w:tc>
          <w:tcPr>
            <w:tcW w:w="5210" w:type="dxa"/>
            <w:shd w:val="clear" w:color="auto" w:fill="auto"/>
          </w:tcPr>
          <w:p w:rsidR="001A4850" w:rsidRPr="00B30150" w:rsidRDefault="00615010" w:rsidP="001A4850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Σύρος</w:t>
            </w:r>
            <w:r w:rsidR="001A4850" w:rsidRPr="00B30150">
              <w:rPr>
                <w:rFonts w:ascii="Arial" w:hAnsi="Arial" w:cs="Arial"/>
                <w:b/>
                <w:sz w:val="18"/>
                <w:szCs w:val="18"/>
              </w:rPr>
              <w:t xml:space="preserve">, …./…./20….                                </w:t>
            </w:r>
          </w:p>
          <w:p w:rsidR="001A4850" w:rsidRPr="00B30150" w:rsidRDefault="001A4850" w:rsidP="001A4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150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</w:t>
            </w:r>
            <w:r w:rsidRPr="00B30150">
              <w:rPr>
                <w:rFonts w:ascii="Arial" w:hAnsi="Arial" w:cs="Arial"/>
                <w:b/>
                <w:sz w:val="18"/>
                <w:szCs w:val="18"/>
              </w:rPr>
              <w:t xml:space="preserve">Ο/η αιτών/δηλών </w:t>
            </w:r>
          </w:p>
          <w:p w:rsidR="001A4850" w:rsidRPr="00B30150" w:rsidRDefault="001A4850" w:rsidP="001A48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50" w:rsidRPr="00B30150" w:rsidRDefault="001A4850" w:rsidP="001A48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50" w:rsidRPr="00B30150" w:rsidRDefault="001A4850" w:rsidP="001A4850">
            <w:pPr>
              <w:jc w:val="right"/>
              <w:rPr>
                <w:rFonts w:ascii="Arial" w:hAnsi="Arial" w:cs="Arial"/>
              </w:rPr>
            </w:pPr>
            <w:r w:rsidRPr="00B30150">
              <w:rPr>
                <w:rFonts w:ascii="Arial" w:hAnsi="Arial" w:cs="Arial"/>
                <w:b/>
                <w:sz w:val="20"/>
                <w:szCs w:val="20"/>
              </w:rPr>
              <w:t>(υπογραφή</w:t>
            </w:r>
            <w:r w:rsidRPr="00B3015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7D407D" w:rsidRPr="00B30150" w:rsidRDefault="007D407D">
      <w:pPr>
        <w:rPr>
          <w:rFonts w:ascii="Arial" w:hAnsi="Arial" w:cs="Arial"/>
          <w:sz w:val="2"/>
          <w:szCs w:val="2"/>
        </w:rPr>
      </w:pPr>
    </w:p>
    <w:p w:rsidR="007D407D" w:rsidRPr="00B30150" w:rsidRDefault="007D407D">
      <w:pPr>
        <w:pStyle w:val="8"/>
        <w:jc w:val="left"/>
        <w:rPr>
          <w:b/>
          <w:sz w:val="16"/>
          <w:szCs w:val="16"/>
          <w:u w:val="single"/>
        </w:rPr>
      </w:pPr>
      <w:r w:rsidRPr="00B30150">
        <w:rPr>
          <w:b/>
          <w:sz w:val="16"/>
          <w:szCs w:val="16"/>
        </w:rPr>
        <w:lastRenderedPageBreak/>
        <w:t>ΠΛΗΡΟΦΟΡΙΑΚΑ ΣΤΟΙΧΕΙΑ</w:t>
      </w:r>
    </w:p>
    <w:tbl>
      <w:tblPr>
        <w:tblW w:w="0" w:type="auto"/>
        <w:tblInd w:w="-5" w:type="dxa"/>
        <w:tblLayout w:type="fixed"/>
        <w:tblLook w:val="0000"/>
      </w:tblPr>
      <w:tblGrid>
        <w:gridCol w:w="5754"/>
        <w:gridCol w:w="4634"/>
      </w:tblGrid>
      <w:tr w:rsidR="007D407D" w:rsidRPr="00B30150">
        <w:trPr>
          <w:trHeight w:val="2973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ΑΠΑΙΤΟΥΜΕΝΑ ΔΙΚΑΙΟΛΟΓΗΤΙΚΑ: </w:t>
            </w:r>
          </w:p>
          <w:p w:rsidR="007D407D" w:rsidRPr="00B30150" w:rsidRDefault="007D407D" w:rsidP="008616F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Αίτηση-Υπεύθυνη δήλωση (το παρόν έντυπο)</w:t>
            </w:r>
          </w:p>
          <w:p w:rsidR="00565B8D" w:rsidRDefault="00565B8D" w:rsidP="00565B8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8D">
              <w:rPr>
                <w:rFonts w:ascii="Arial" w:hAnsi="Arial" w:cs="Arial"/>
                <w:sz w:val="16"/>
                <w:szCs w:val="16"/>
              </w:rPr>
              <w:t>Φωτοαντίγραφο ταυτότητας αγοραστή &amp; πωλητή - Α.Φ.Μ.</w:t>
            </w:r>
          </w:p>
          <w:p w:rsidR="00E05505" w:rsidRDefault="00565B8D" w:rsidP="008616F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8D">
              <w:rPr>
                <w:rFonts w:ascii="Arial" w:hAnsi="Arial" w:cs="Arial"/>
                <w:sz w:val="16"/>
                <w:szCs w:val="16"/>
              </w:rPr>
              <w:t xml:space="preserve">Σε περίπτωση απουσίας ενός εκ των συμβαλλομένων θα προσκομίζεται </w:t>
            </w:r>
            <w:r w:rsidR="00E05505">
              <w:rPr>
                <w:rFonts w:ascii="Arial" w:hAnsi="Arial" w:cs="Arial"/>
                <w:sz w:val="16"/>
                <w:szCs w:val="16"/>
              </w:rPr>
              <w:t>πληρεξούσιο</w:t>
            </w:r>
          </w:p>
          <w:p w:rsidR="007D407D" w:rsidRPr="00B30150" w:rsidRDefault="00AB4936" w:rsidP="008616F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Φωτοαντίγραφο Δελτίου</w:t>
            </w:r>
            <w:r w:rsidR="007D407D" w:rsidRPr="00B30150">
              <w:rPr>
                <w:rFonts w:ascii="Arial" w:hAnsi="Arial" w:cs="Arial"/>
                <w:sz w:val="16"/>
                <w:szCs w:val="16"/>
              </w:rPr>
              <w:t xml:space="preserve"> Τεχνικού Ελέγχου σε ισχύ (ΚΤΕΟ)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B4936" w:rsidRPr="00513322" w:rsidRDefault="00AB4936" w:rsidP="00AB493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513322">
              <w:rPr>
                <w:rFonts w:ascii="Arial" w:hAnsi="Arial" w:cs="Arial"/>
                <w:bCs/>
                <w:sz w:val="16"/>
                <w:szCs w:val="16"/>
                <w:u w:val="single"/>
              </w:rPr>
              <w:t>Αν ο πωλητής ή ο αγοραστής είναι εταιρείες και όχι φυσικό πρόσωπο, τότε σε περίπτωση:</w:t>
            </w:r>
          </w:p>
          <w:p w:rsidR="00AB4936" w:rsidRPr="001F4A0A" w:rsidRDefault="00AB4936" w:rsidP="00AB4936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1F4A0A">
              <w:rPr>
                <w:rFonts w:ascii="Arial" w:hAnsi="Arial" w:cs="Arial"/>
                <w:bCs/>
                <w:sz w:val="16"/>
                <w:szCs w:val="16"/>
              </w:rPr>
              <w:t xml:space="preserve">Για την Ο.Ε., Ε.Ε. (Καταστατικό, τροποποιήσεις και πιστοποιητικό για τις μεταβολές που έχουν επέλθει από το ΓΕΜΗ). </w:t>
            </w:r>
          </w:p>
          <w:p w:rsidR="00AB4936" w:rsidRPr="001F4A0A" w:rsidRDefault="00AB4936" w:rsidP="00AB4936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1F4A0A">
              <w:rPr>
                <w:rFonts w:ascii="Arial" w:hAnsi="Arial" w:cs="Arial"/>
                <w:bCs/>
                <w:sz w:val="16"/>
                <w:szCs w:val="16"/>
              </w:rPr>
              <w:t xml:space="preserve">Για την Α.Ε. (ΦΕΚ σε ισχύ, πρακτικό εκπροσώπησης για τη μεταβίβαση). </w:t>
            </w:r>
          </w:p>
          <w:p w:rsidR="00AB4936" w:rsidRDefault="00AB4936" w:rsidP="00AB4936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F4A0A">
              <w:rPr>
                <w:rFonts w:ascii="Arial" w:hAnsi="Arial" w:cs="Arial"/>
                <w:bCs/>
                <w:sz w:val="16"/>
                <w:szCs w:val="16"/>
              </w:rPr>
              <w:t>Για την ΕΠΕ. (ΦΕΚ σε ισχύ, πρακτικό εκπροσώπησης για τη μεταβίβαση, ΓΕΜΗ ή αν είναι μονοπρόσωπη με υπεύθυνη δήλωση).</w:t>
            </w:r>
            <w:r w:rsidRPr="001F4A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4936" w:rsidRPr="001F4A0A" w:rsidRDefault="00AB4936" w:rsidP="00AB4936">
            <w:pPr>
              <w:suppressAutoHyphens w:val="0"/>
              <w:overflowPunct w:val="0"/>
              <w:autoSpaceDE w:val="0"/>
              <w:autoSpaceDN w:val="0"/>
              <w:adjustRightInd w:val="0"/>
              <w:ind w:left="505" w:right="-57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</w:t>
            </w:r>
            <w:r w:rsidRPr="00513322">
              <w:rPr>
                <w:rFonts w:ascii="Arial" w:hAnsi="Arial" w:cs="Arial"/>
                <w:bCs/>
                <w:sz w:val="16"/>
                <w:szCs w:val="16"/>
                <w:u w:val="single"/>
              </w:rPr>
              <w:t>Σε περίπτωση αλλοδαπού</w:t>
            </w:r>
            <w:r w:rsidRPr="001F4A0A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  <w:p w:rsidR="00AB4936" w:rsidRPr="001F4A0A" w:rsidRDefault="00AB4936" w:rsidP="00AB4936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1F4A0A">
              <w:rPr>
                <w:rFonts w:ascii="Arial" w:hAnsi="Arial" w:cs="Arial"/>
                <w:bCs/>
                <w:sz w:val="16"/>
                <w:szCs w:val="16"/>
              </w:rPr>
              <w:t xml:space="preserve">α) εντός Ε.Ε. θα πρέπει να προσκομιστεί το διαβατήριο σε ισχύ και η βεβαίωση πολίτη κράτους – μέλους της Ε.Ε. (πρωτότυπες και σε φωτοτυπία που κατατίθενται με την αίτηση) και </w:t>
            </w:r>
          </w:p>
          <w:p w:rsidR="00AB4936" w:rsidRPr="001F4A0A" w:rsidRDefault="00AB4936" w:rsidP="00AB4936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1F4A0A">
              <w:rPr>
                <w:rFonts w:ascii="Arial" w:hAnsi="Arial" w:cs="Arial"/>
                <w:bCs/>
                <w:sz w:val="16"/>
                <w:szCs w:val="16"/>
              </w:rPr>
              <w:t>β) εκτός της Ε.Ε. θα πρέπει να προσκομιστεί το διαβατήριο και άδεια παραμονής σε ισχύ (πρωτότυπες και σε φωτοτυπία που κατατίθενται με την αίτηση).</w:t>
            </w:r>
          </w:p>
          <w:p w:rsidR="007D407D" w:rsidRPr="00B30150" w:rsidRDefault="007D407D" w:rsidP="008616F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Κατάθεση άδειας κυκλοφορίας και πινακίδων</w:t>
            </w:r>
            <w:r w:rsidR="00296D6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D407D" w:rsidRPr="00B30150" w:rsidRDefault="007D407D" w:rsidP="008616F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Βιβλιάριο μεταβολών με πλήρη κυριότητα</w:t>
            </w:r>
            <w:r w:rsidR="0030756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D407D" w:rsidRPr="00B30150" w:rsidRDefault="00513322" w:rsidP="008616F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Φωτοαντίγραφο της δ</w:t>
            </w:r>
            <w:r w:rsidR="007D407D" w:rsidRPr="00B30150">
              <w:rPr>
                <w:rFonts w:ascii="Arial" w:hAnsi="Arial" w:cs="Arial"/>
                <w:sz w:val="16"/>
                <w:szCs w:val="16"/>
              </w:rPr>
              <w:t>ήλωση</w:t>
            </w:r>
            <w:r>
              <w:rPr>
                <w:rFonts w:ascii="Arial" w:hAnsi="Arial" w:cs="Arial"/>
                <w:sz w:val="16"/>
                <w:szCs w:val="16"/>
              </w:rPr>
              <w:t>ς</w:t>
            </w:r>
            <w:r w:rsidR="007D407D" w:rsidRPr="00B30150">
              <w:rPr>
                <w:rFonts w:ascii="Arial" w:hAnsi="Arial" w:cs="Arial"/>
                <w:sz w:val="16"/>
                <w:szCs w:val="16"/>
              </w:rPr>
              <w:t xml:space="preserve"> υπεραξίας από </w:t>
            </w:r>
            <w:r>
              <w:rPr>
                <w:rFonts w:ascii="Arial" w:hAnsi="Arial" w:cs="Arial"/>
                <w:sz w:val="16"/>
                <w:szCs w:val="16"/>
              </w:rPr>
              <w:t xml:space="preserve">τη </w:t>
            </w:r>
            <w:r w:rsidR="007D407D" w:rsidRPr="00B30150">
              <w:rPr>
                <w:rFonts w:ascii="Arial" w:hAnsi="Arial" w:cs="Arial"/>
                <w:sz w:val="16"/>
                <w:szCs w:val="16"/>
              </w:rPr>
              <w:t>Δ.Ο.Υ. (πωλητή)</w:t>
            </w:r>
          </w:p>
          <w:p w:rsidR="007D407D" w:rsidRDefault="00C9206E" w:rsidP="003E795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Φωτοαντίγραφο του τιμολογίου </w:t>
            </w:r>
            <w:r w:rsidR="0034322D">
              <w:rPr>
                <w:rFonts w:ascii="Arial" w:hAnsi="Arial" w:cs="Arial"/>
                <w:sz w:val="16"/>
                <w:szCs w:val="16"/>
              </w:rPr>
              <w:t>πώλησης</w:t>
            </w:r>
            <w:r w:rsidR="00307561">
              <w:rPr>
                <w:rFonts w:ascii="Arial" w:hAnsi="Arial" w:cs="Arial"/>
                <w:sz w:val="16"/>
                <w:szCs w:val="16"/>
              </w:rPr>
              <w:t>.</w:t>
            </w:r>
            <w:r w:rsidR="003432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E7959" w:rsidRPr="003E7959" w:rsidRDefault="003E7959" w:rsidP="003E795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 xml:space="preserve">Βεβαίωση </w:t>
            </w:r>
            <w:r>
              <w:rPr>
                <w:rFonts w:ascii="Arial" w:hAnsi="Arial" w:cs="Arial"/>
                <w:sz w:val="16"/>
                <w:szCs w:val="16"/>
              </w:rPr>
              <w:t xml:space="preserve">περί μη οφειλής </w:t>
            </w:r>
            <w:r w:rsidRPr="00B30150">
              <w:rPr>
                <w:rFonts w:ascii="Arial" w:hAnsi="Arial" w:cs="Arial"/>
                <w:sz w:val="16"/>
                <w:szCs w:val="16"/>
              </w:rPr>
              <w:t>τελών από Δ.Ο.Υ.</w:t>
            </w:r>
            <w:r>
              <w:rPr>
                <w:rFonts w:ascii="Arial" w:hAnsi="Arial" w:cs="Arial"/>
                <w:sz w:val="16"/>
                <w:szCs w:val="16"/>
              </w:rPr>
              <w:t xml:space="preserve"> για τα τέλη του μεταβιβάζοντος.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7959" w:rsidRDefault="003E7959" w:rsidP="003E795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Άρση παρακράτησης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30150">
              <w:rPr>
                <w:rFonts w:ascii="Arial" w:hAnsi="Arial" w:cs="Arial"/>
                <w:sz w:val="16"/>
                <w:szCs w:val="16"/>
              </w:rPr>
              <w:t xml:space="preserve"> αν υπάρχει παρακράτηση</w:t>
            </w:r>
            <w:r w:rsidR="0030756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C6FB4" w:rsidRDefault="00EA0194" w:rsidP="00EA019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Υπεύθυνες δηλώσεις </w:t>
            </w:r>
            <w:r w:rsidR="008C6FB4" w:rsidRPr="008C6FB4">
              <w:rPr>
                <w:rFonts w:ascii="Arial" w:hAnsi="Arial" w:cs="Arial"/>
                <w:sz w:val="16"/>
                <w:szCs w:val="16"/>
              </w:rPr>
              <w:t>ταχογράφου</w:t>
            </w:r>
            <w:r>
              <w:rPr>
                <w:rFonts w:ascii="Arial" w:hAnsi="Arial" w:cs="Arial"/>
                <w:sz w:val="16"/>
                <w:szCs w:val="16"/>
              </w:rPr>
              <w:t xml:space="preserve">, περιοριστή ταχύτητάς – Βεβαίωση </w:t>
            </w:r>
            <w:r w:rsidR="008C6FB4" w:rsidRPr="008C6FB4">
              <w:rPr>
                <w:rFonts w:ascii="Arial" w:hAnsi="Arial" w:cs="Arial"/>
                <w:sz w:val="16"/>
                <w:szCs w:val="16"/>
              </w:rPr>
              <w:t>A.B.S</w:t>
            </w:r>
            <w:r>
              <w:rPr>
                <w:rFonts w:ascii="Arial" w:hAnsi="Arial" w:cs="Arial"/>
                <w:sz w:val="16"/>
                <w:szCs w:val="16"/>
              </w:rPr>
              <w:t>. για μεταχειρισμένα.</w:t>
            </w:r>
          </w:p>
          <w:p w:rsidR="00AE04ED" w:rsidRPr="008C6FB4" w:rsidRDefault="00AE04ED" w:rsidP="00EA019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Ασφαλιστική Ενημερότητα</w:t>
            </w:r>
            <w:r w:rsidR="00B47107">
              <w:rPr>
                <w:rFonts w:ascii="Arial" w:hAnsi="Arial" w:cs="Arial"/>
                <w:sz w:val="16"/>
                <w:szCs w:val="16"/>
              </w:rPr>
              <w:t>, (</w:t>
            </w:r>
            <w:r w:rsidR="00D3071F">
              <w:rPr>
                <w:rFonts w:ascii="Arial" w:hAnsi="Arial" w:cs="Arial"/>
                <w:sz w:val="16"/>
                <w:szCs w:val="16"/>
              </w:rPr>
              <w:t>πωλητή</w:t>
            </w:r>
            <w:r w:rsidR="00B47107">
              <w:rPr>
                <w:rFonts w:ascii="Arial" w:hAnsi="Arial" w:cs="Arial"/>
                <w:sz w:val="16"/>
                <w:szCs w:val="16"/>
              </w:rPr>
              <w:t>)</w:t>
            </w:r>
            <w:r w:rsidR="00D3071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2026A" w:rsidRDefault="00D2026A" w:rsidP="00D202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407D" w:rsidRPr="003E7959" w:rsidRDefault="007D407D" w:rsidP="003E7959">
            <w:pPr>
              <w:numPr>
                <w:ilvl w:val="0"/>
                <w:numId w:val="7"/>
              </w:numPr>
              <w:tabs>
                <w:tab w:val="clear" w:pos="720"/>
              </w:tabs>
              <w:ind w:left="347" w:hanging="284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E7959">
              <w:rPr>
                <w:rFonts w:ascii="Arial" w:hAnsi="Arial" w:cs="Arial"/>
                <w:sz w:val="16"/>
                <w:szCs w:val="16"/>
                <w:u w:val="single"/>
              </w:rPr>
              <w:t>ΑΕ – ΕΠΕ και οι κατέχοντες Γ΄ κατηγορίας Βιβλία ΔΕ ΦΕΡΟΥΝ ΥΠΕΡΑΞΙΑ</w:t>
            </w:r>
          </w:p>
          <w:p w:rsidR="00D2026A" w:rsidRPr="00D2026A" w:rsidRDefault="00D2026A" w:rsidP="00307561">
            <w:pPr>
              <w:ind w:left="34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407D" w:rsidRPr="00B30150" w:rsidRDefault="007D407D">
      <w:pPr>
        <w:rPr>
          <w:rFonts w:ascii="Arial" w:hAnsi="Arial" w:cs="Arial"/>
          <w:b/>
          <w:bCs/>
          <w:sz w:val="16"/>
          <w:szCs w:val="16"/>
        </w:rPr>
      </w:pPr>
      <w:r w:rsidRPr="00B30150">
        <w:rPr>
          <w:rFonts w:ascii="Arial" w:hAnsi="Arial" w:cs="Arial"/>
          <w:b/>
          <w:bCs/>
          <w:sz w:val="16"/>
          <w:szCs w:val="16"/>
        </w:rPr>
        <w:t>ΧΡΟΝΟΣ ΔΙΕΚΠΕΡΑΙΩΣΗΣ</w:t>
      </w:r>
      <w:r w:rsidRPr="00B30150">
        <w:rPr>
          <w:rFonts w:ascii="Arial" w:hAnsi="Arial" w:cs="Arial"/>
          <w:bCs/>
          <w:sz w:val="16"/>
          <w:szCs w:val="16"/>
        </w:rPr>
        <w:t xml:space="preserve">:  Ανάλογα με τις ανάγκες του Τμήματος Αδειών Κυκλοφορίας </w:t>
      </w:r>
    </w:p>
    <w:p w:rsidR="007D407D" w:rsidRPr="00B30150" w:rsidRDefault="00296D6F">
      <w:pPr>
        <w:rPr>
          <w:rFonts w:ascii="Arial" w:hAnsi="Arial" w:cs="Arial"/>
          <w:b/>
          <w:bCs/>
          <w:sz w:val="16"/>
          <w:szCs w:val="16"/>
        </w:rPr>
      </w:pPr>
      <w:r w:rsidRPr="00B30150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65pt;margin-top:16.9pt;width:521.45pt;height:3.55pt;z-index:251657216;mso-wrap-distance-left:0;mso-position-horizontal-relative:margin" stroked="f">
            <v:fill opacity="0" color2="black"/>
            <v:textbox inset="0,0,0,0">
              <w:txbxContent>
                <w:p w:rsidR="007D407D" w:rsidRDefault="007D407D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7D407D" w:rsidRPr="00B30150">
        <w:rPr>
          <w:rFonts w:ascii="Arial" w:hAnsi="Arial" w:cs="Arial"/>
          <w:b/>
          <w:bCs/>
          <w:sz w:val="16"/>
          <w:szCs w:val="16"/>
        </w:rPr>
        <w:t xml:space="preserve">ΚΟΣΤΟΣ ΔΙΟΙΚΗΤΙΚΗΣ ΠΡΑΞΗΣ: </w:t>
      </w:r>
    </w:p>
    <w:p w:rsidR="007D407D" w:rsidRPr="00B30150" w:rsidRDefault="007D407D">
      <w:pPr>
        <w:autoSpaceDE w:val="0"/>
        <w:rPr>
          <w:rFonts w:ascii="Arial" w:hAnsi="Arial" w:cs="Arial"/>
          <w:b/>
          <w:sz w:val="18"/>
          <w:szCs w:val="18"/>
        </w:rPr>
      </w:pPr>
    </w:p>
    <w:p w:rsidR="007D407D" w:rsidRPr="00B30150" w:rsidRDefault="007D407D">
      <w:pPr>
        <w:rPr>
          <w:rFonts w:ascii="Arial" w:hAnsi="Arial" w:cs="Arial"/>
          <w:sz w:val="16"/>
          <w:szCs w:val="16"/>
        </w:rPr>
      </w:pPr>
      <w:r w:rsidRPr="00B30150">
        <w:rPr>
          <w:rFonts w:ascii="Arial" w:hAnsi="Arial" w:cs="Arial"/>
          <w:b/>
          <w:sz w:val="14"/>
          <w:szCs w:val="14"/>
        </w:rPr>
        <w:t xml:space="preserve">ΣΗΜΕΙΩΣΕΙΣ: </w:t>
      </w:r>
    </w:p>
    <w:p w:rsidR="007D407D" w:rsidRPr="00B30150" w:rsidRDefault="007D407D">
      <w:pPr>
        <w:jc w:val="both"/>
        <w:rPr>
          <w:rFonts w:ascii="Arial" w:hAnsi="Arial" w:cs="Arial"/>
          <w:sz w:val="14"/>
          <w:szCs w:val="14"/>
        </w:rPr>
      </w:pPr>
      <w:r w:rsidRPr="00B30150">
        <w:rPr>
          <w:rFonts w:ascii="Arial" w:hAnsi="Arial" w:cs="Arial"/>
          <w:sz w:val="16"/>
          <w:szCs w:val="16"/>
        </w:rPr>
        <w:t>1</w:t>
      </w:r>
      <w:r w:rsidRPr="00B30150">
        <w:rPr>
          <w:rFonts w:ascii="Arial" w:hAnsi="Arial" w:cs="Arial"/>
          <w:b/>
          <w:sz w:val="14"/>
          <w:szCs w:val="14"/>
        </w:rPr>
        <w:t xml:space="preserve">. </w:t>
      </w:r>
      <w:r w:rsidRPr="00B30150">
        <w:rPr>
          <w:rFonts w:ascii="Arial" w:hAnsi="Arial" w:cs="Arial"/>
          <w:sz w:val="14"/>
          <w:szCs w:val="14"/>
        </w:rPr>
        <w:t xml:space="preserve">Η αίτηση υποβάλλεται στην Υπηρεσία Μεταφορών και Επικοινωνιών του </w:t>
      </w:r>
      <w:r w:rsidR="00D2026A">
        <w:rPr>
          <w:rFonts w:ascii="Arial" w:hAnsi="Arial" w:cs="Arial"/>
          <w:sz w:val="14"/>
          <w:szCs w:val="14"/>
        </w:rPr>
        <w:t>αγοραστή</w:t>
      </w:r>
      <w:r w:rsidRPr="00B30150">
        <w:rPr>
          <w:rFonts w:ascii="Arial" w:hAnsi="Arial" w:cs="Arial"/>
          <w:sz w:val="14"/>
          <w:szCs w:val="14"/>
        </w:rPr>
        <w:t xml:space="preserve"> εντός κανονικού ωραρίου λειτουργίας της Υπηρεσίας</w:t>
      </w:r>
      <w:r w:rsidR="00296D6F">
        <w:rPr>
          <w:rFonts w:ascii="Arial" w:hAnsi="Arial" w:cs="Arial"/>
          <w:sz w:val="14"/>
          <w:szCs w:val="14"/>
        </w:rPr>
        <w:t>.</w:t>
      </w:r>
      <w:r w:rsidRPr="00B30150">
        <w:rPr>
          <w:rFonts w:ascii="Arial" w:hAnsi="Arial" w:cs="Arial"/>
          <w:sz w:val="14"/>
          <w:szCs w:val="14"/>
        </w:rPr>
        <w:t xml:space="preserve"> </w:t>
      </w:r>
    </w:p>
    <w:p w:rsidR="001F7E30" w:rsidRDefault="00296D6F" w:rsidP="001F7E3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</w:t>
      </w:r>
      <w:r w:rsidR="001F7E30">
        <w:rPr>
          <w:rFonts w:ascii="Arial" w:hAnsi="Arial" w:cs="Arial"/>
          <w:sz w:val="14"/>
          <w:szCs w:val="14"/>
        </w:rPr>
        <w:t>. Η Υπηρεσία μπορεί να ζητήσει τυχόν συμπληρωματικά δικαιολογητικά.</w:t>
      </w:r>
    </w:p>
    <w:p w:rsidR="00296D6F" w:rsidRPr="006C0538" w:rsidRDefault="00296D6F" w:rsidP="00296D6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3. Ο φάκελος του οχήματος και οι πινακίδες αποστέλλονται υπηρεσιακά. </w:t>
      </w:r>
    </w:p>
    <w:p w:rsidR="00307561" w:rsidRDefault="00307561" w:rsidP="001F7E30">
      <w:pPr>
        <w:jc w:val="both"/>
        <w:rPr>
          <w:rFonts w:ascii="Arial" w:hAnsi="Arial" w:cs="Arial"/>
          <w:sz w:val="14"/>
          <w:szCs w:val="14"/>
        </w:rPr>
      </w:pPr>
    </w:p>
    <w:p w:rsidR="00307561" w:rsidRDefault="00307561" w:rsidP="001F7E30">
      <w:pPr>
        <w:jc w:val="both"/>
        <w:rPr>
          <w:rFonts w:ascii="Arial" w:hAnsi="Arial" w:cs="Arial"/>
          <w:sz w:val="14"/>
          <w:szCs w:val="14"/>
        </w:rPr>
      </w:pPr>
    </w:p>
    <w:p w:rsidR="00307561" w:rsidRDefault="00307561" w:rsidP="001F7E30">
      <w:pPr>
        <w:jc w:val="both"/>
        <w:rPr>
          <w:rFonts w:ascii="Arial" w:hAnsi="Arial" w:cs="Arial"/>
          <w:b/>
          <w:u w:val="single"/>
        </w:rPr>
      </w:pPr>
    </w:p>
    <w:p w:rsidR="00307561" w:rsidRDefault="00307561" w:rsidP="001F7E30">
      <w:pPr>
        <w:jc w:val="both"/>
        <w:rPr>
          <w:rFonts w:ascii="Arial" w:hAnsi="Arial" w:cs="Arial"/>
          <w:b/>
          <w:u w:val="single"/>
        </w:rPr>
      </w:pPr>
    </w:p>
    <w:p w:rsidR="00307561" w:rsidRDefault="00307561" w:rsidP="001F7E30">
      <w:pPr>
        <w:jc w:val="both"/>
        <w:rPr>
          <w:rFonts w:ascii="Arial" w:hAnsi="Arial" w:cs="Arial"/>
          <w:b/>
          <w:u w:val="single"/>
        </w:rPr>
      </w:pPr>
    </w:p>
    <w:p w:rsidR="00307561" w:rsidRDefault="00307561" w:rsidP="001F7E30">
      <w:pPr>
        <w:jc w:val="both"/>
        <w:rPr>
          <w:rFonts w:ascii="Arial" w:hAnsi="Arial" w:cs="Arial"/>
          <w:b/>
          <w:u w:val="single"/>
        </w:rPr>
      </w:pPr>
    </w:p>
    <w:p w:rsidR="00307561" w:rsidRDefault="00307561" w:rsidP="001F7E30">
      <w:pPr>
        <w:jc w:val="both"/>
        <w:rPr>
          <w:rFonts w:ascii="Arial" w:hAnsi="Arial" w:cs="Arial"/>
          <w:b/>
          <w:u w:val="single"/>
        </w:rPr>
      </w:pPr>
    </w:p>
    <w:p w:rsidR="00307561" w:rsidRPr="006C0538" w:rsidRDefault="00307561" w:rsidP="001F7E30">
      <w:pPr>
        <w:jc w:val="both"/>
        <w:rPr>
          <w:rFonts w:ascii="Arial" w:hAnsi="Arial" w:cs="Arial"/>
          <w:b/>
          <w:sz w:val="16"/>
          <w:szCs w:val="16"/>
        </w:rPr>
      </w:pPr>
    </w:p>
    <w:p w:rsidR="001F7E30" w:rsidRPr="00B30150" w:rsidRDefault="001F7E30">
      <w:pPr>
        <w:jc w:val="both"/>
        <w:rPr>
          <w:rFonts w:ascii="Arial" w:hAnsi="Arial" w:cs="Arial"/>
          <w:sz w:val="14"/>
          <w:szCs w:val="14"/>
        </w:rPr>
      </w:pPr>
    </w:p>
    <w:sectPr w:rsidR="001F7E30" w:rsidRPr="00B30150">
      <w:type w:val="continuous"/>
      <w:pgSz w:w="11906" w:h="16838"/>
      <w:pgMar w:top="1440" w:right="851" w:bottom="1440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9A" w:rsidRDefault="00E6189A">
      <w:r>
        <w:separator/>
      </w:r>
    </w:p>
  </w:endnote>
  <w:endnote w:type="continuationSeparator" w:id="0">
    <w:p w:rsidR="00E6189A" w:rsidRDefault="00E6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9A" w:rsidRDefault="00E6189A">
      <w:r>
        <w:separator/>
      </w:r>
    </w:p>
  </w:footnote>
  <w:footnote w:type="continuationSeparator" w:id="0">
    <w:p w:rsidR="00E6189A" w:rsidRDefault="00E61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7D407D">
      <w:tc>
        <w:tcPr>
          <w:tcW w:w="5508" w:type="dxa"/>
          <w:shd w:val="clear" w:color="auto" w:fill="auto"/>
        </w:tcPr>
        <w:p w:rsidR="007D407D" w:rsidRDefault="007D407D">
          <w:pPr>
            <w:pStyle w:val="a7"/>
            <w:tabs>
              <w:tab w:val="right" w:pos="5292"/>
            </w:tabs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tab/>
          </w:r>
          <w:r>
            <w:rPr>
              <w:rFonts w:ascii="Arial" w:hAnsi="Arial" w:cs="Arial"/>
              <w:sz w:val="32"/>
            </w:rPr>
            <w:tab/>
          </w:r>
          <w:r w:rsidR="00296D6F"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406400" cy="34925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349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shd w:val="clear" w:color="auto" w:fill="auto"/>
        </w:tcPr>
        <w:p w:rsidR="001A4850" w:rsidRPr="001A4850" w:rsidRDefault="001A4850" w:rsidP="001A4850">
          <w:pPr>
            <w:pStyle w:val="a7"/>
            <w:jc w:val="right"/>
            <w:rPr>
              <w:b/>
              <w:bCs/>
              <w:sz w:val="16"/>
            </w:rPr>
          </w:pPr>
          <w:r w:rsidRPr="001A4850">
            <w:rPr>
              <w:b/>
              <w:bCs/>
              <w:sz w:val="16"/>
            </w:rPr>
            <w:t xml:space="preserve">ΕΝΤΥΠΟ </w:t>
          </w:r>
        </w:p>
        <w:p w:rsidR="001A4850" w:rsidRPr="00B30150" w:rsidRDefault="00B30150" w:rsidP="001A4850">
          <w:pPr>
            <w:pStyle w:val="a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Δ/ΝΣΗΣ ΜΕΤΑΦΟΡΩΝ </w:t>
          </w:r>
          <w:r w:rsidR="00615010">
            <w:rPr>
              <w:b/>
              <w:bCs/>
              <w:sz w:val="16"/>
            </w:rPr>
            <w:t>ΚΥΚΛΑΔΩΝ</w:t>
          </w:r>
        </w:p>
        <w:p w:rsidR="007D407D" w:rsidRDefault="001A4850" w:rsidP="001A4850">
          <w:pPr>
            <w:pStyle w:val="a7"/>
            <w:jc w:val="right"/>
            <w:rPr>
              <w:b/>
              <w:bCs/>
              <w:sz w:val="16"/>
            </w:rPr>
          </w:pPr>
          <w:r w:rsidRPr="001A4850">
            <w:rPr>
              <w:b/>
              <w:bCs/>
              <w:sz w:val="16"/>
            </w:rPr>
            <w:t>ΤΜΗΜΑ ΑΔΕΙΩΝ ΚΥΚΛΟΦΟΡΙΑΣ</w:t>
          </w:r>
        </w:p>
      </w:tc>
    </w:tr>
  </w:tbl>
  <w:p w:rsidR="007D407D" w:rsidRDefault="007D407D">
    <w:pPr>
      <w:pStyle w:val="a7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C388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406E4"/>
    <w:multiLevelType w:val="hybridMultilevel"/>
    <w:tmpl w:val="FC12099C"/>
    <w:lvl w:ilvl="0" w:tplc="0408000B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5">
    <w:nsid w:val="194B0596"/>
    <w:multiLevelType w:val="hybridMultilevel"/>
    <w:tmpl w:val="F34A082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A90245"/>
    <w:multiLevelType w:val="hybridMultilevel"/>
    <w:tmpl w:val="9AAE85CA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50"/>
    <w:rsid w:val="000359EC"/>
    <w:rsid w:val="000F6AC5"/>
    <w:rsid w:val="001A4850"/>
    <w:rsid w:val="001F7E30"/>
    <w:rsid w:val="00202D17"/>
    <w:rsid w:val="00233583"/>
    <w:rsid w:val="00253150"/>
    <w:rsid w:val="00296D6F"/>
    <w:rsid w:val="00307561"/>
    <w:rsid w:val="00342283"/>
    <w:rsid w:val="0034322D"/>
    <w:rsid w:val="003E7959"/>
    <w:rsid w:val="004525D8"/>
    <w:rsid w:val="00513322"/>
    <w:rsid w:val="00565B8D"/>
    <w:rsid w:val="00567B5A"/>
    <w:rsid w:val="005F1011"/>
    <w:rsid w:val="00615010"/>
    <w:rsid w:val="00620E4E"/>
    <w:rsid w:val="0066126C"/>
    <w:rsid w:val="007D407D"/>
    <w:rsid w:val="007D4580"/>
    <w:rsid w:val="008616F1"/>
    <w:rsid w:val="00872AE7"/>
    <w:rsid w:val="00876E70"/>
    <w:rsid w:val="008C6FB4"/>
    <w:rsid w:val="009B50B9"/>
    <w:rsid w:val="00A31978"/>
    <w:rsid w:val="00A91C20"/>
    <w:rsid w:val="00AB4936"/>
    <w:rsid w:val="00AE04ED"/>
    <w:rsid w:val="00AE0AAC"/>
    <w:rsid w:val="00B30150"/>
    <w:rsid w:val="00B47107"/>
    <w:rsid w:val="00C9206E"/>
    <w:rsid w:val="00CF5AFC"/>
    <w:rsid w:val="00D2026A"/>
    <w:rsid w:val="00D3071F"/>
    <w:rsid w:val="00D3755A"/>
    <w:rsid w:val="00D43D12"/>
    <w:rsid w:val="00D9381B"/>
    <w:rsid w:val="00E05505"/>
    <w:rsid w:val="00E6189A"/>
    <w:rsid w:val="00E6749A"/>
    <w:rsid w:val="00EA0194"/>
    <w:rsid w:val="00EA14A0"/>
    <w:rsid w:val="00F410C0"/>
    <w:rsid w:val="00F92027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cs="Arial"/>
      <w:sz w:val="22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10">
    <w:name w:val="Προεπιλεγμένη γραμματοσειρά1"/>
  </w:style>
  <w:style w:type="paragraph" w:customStyle="1" w:styleId="11">
    <w:name w:val="Κεφαλίδα1"/>
    <w:basedOn w:val="a"/>
    <w:next w:val="a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Κεφαλίδα πίνακα"/>
    <w:basedOn w:val="ab"/>
    <w:pPr>
      <w:jc w:val="center"/>
    </w:pPr>
    <w:rPr>
      <w:b/>
      <w:bCs/>
    </w:rPr>
  </w:style>
  <w:style w:type="paragraph" w:customStyle="1" w:styleId="ad">
    <w:name w:val="Περιεχόμενα πλαισίου"/>
    <w:basedOn w:val="a3"/>
  </w:style>
  <w:style w:type="table" w:styleId="ae">
    <w:name w:val="Table Grid"/>
    <w:basedOn w:val="a1"/>
    <w:rsid w:val="0030756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584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pna_user</cp:lastModifiedBy>
  <cp:revision>2</cp:revision>
  <cp:lastPrinted>2012-03-30T09:38:00Z</cp:lastPrinted>
  <dcterms:created xsi:type="dcterms:W3CDTF">2022-10-21T09:43:00Z</dcterms:created>
  <dcterms:modified xsi:type="dcterms:W3CDTF">2022-10-21T09:43:00Z</dcterms:modified>
</cp:coreProperties>
</file>