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>
      <w:pPr>
        <w:pStyle w:val="3"/>
        <w:rPr>
          <w:rFonts w:eastAsia="Arial"/>
          <w:sz w:val="24"/>
        </w:rPr>
      </w:pPr>
      <w:r w:rsidRPr="006A486A">
        <w:rPr>
          <w:sz w:val="24"/>
        </w:rPr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Pr="006A486A">
        <w:rPr>
          <w:b/>
          <w:sz w:val="24"/>
        </w:rPr>
        <w:t xml:space="preserve">:       </w:t>
      </w:r>
      <w:r w:rsidR="00DA6BF2">
        <w:rPr>
          <w:b/>
          <w:sz w:val="24"/>
        </w:rPr>
        <w:t xml:space="preserve">                      </w:t>
      </w:r>
      <w:r w:rsidRPr="006A486A">
        <w:rPr>
          <w:b/>
          <w:bCs/>
          <w:sz w:val="24"/>
        </w:rPr>
        <w:t>«</w:t>
      </w:r>
      <w:r w:rsidR="00A06D25">
        <w:rPr>
          <w:b/>
          <w:bCs/>
          <w:sz w:val="24"/>
        </w:rPr>
        <w:t>ΜΕΤΑΒΙΒΑΣΗ Ρ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7D407D" w:rsidRPr="006A486A" w:rsidRDefault="001A4850" w:rsidP="00BF09A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Διεύθυνση Μεταφορών και </w:t>
            </w:r>
            <w:r w:rsidR="00BF09AB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7D407D" w:rsidRPr="006A486A" w:rsidRDefault="005A7471">
      <w:pPr>
        <w:jc w:val="both"/>
        <w:rPr>
          <w:rFonts w:ascii="Arial" w:hAnsi="Arial" w:cs="Arial"/>
          <w:b/>
        </w:rPr>
      </w:pPr>
      <w:r w:rsidRPr="006A486A">
        <w:rPr>
          <w:rFonts w:ascii="Arial" w:hAnsi="Arial" w:cs="Arial"/>
        </w:rPr>
        <w:t xml:space="preserve">Παρακαλώ να </w:t>
      </w:r>
      <w:r w:rsidR="00E07FCA">
        <w:rPr>
          <w:rFonts w:ascii="Arial" w:hAnsi="Arial" w:cs="Arial"/>
          <w:b/>
        </w:rPr>
        <w:t>μεταβιβαστεί</w:t>
      </w:r>
      <w:r w:rsidR="00D006DF">
        <w:rPr>
          <w:rFonts w:ascii="Arial" w:hAnsi="Arial" w:cs="Arial"/>
          <w:b/>
        </w:rPr>
        <w:t xml:space="preserve"> το υπ.’ αριθμ. ………………..……. </w:t>
      </w:r>
      <w:r w:rsidR="00E07FCA">
        <w:rPr>
          <w:rFonts w:ascii="Arial" w:hAnsi="Arial" w:cs="Arial"/>
          <w:b/>
        </w:rPr>
        <w:t>Φ</w:t>
      </w:r>
      <w:r w:rsidR="003611C6">
        <w:rPr>
          <w:rFonts w:ascii="Arial" w:hAnsi="Arial" w:cs="Arial"/>
          <w:b/>
          <w:lang w:val="en-US"/>
        </w:rPr>
        <w:t>.</w:t>
      </w:r>
      <w:r w:rsidR="00E07FCA">
        <w:rPr>
          <w:rFonts w:ascii="Arial" w:hAnsi="Arial" w:cs="Arial"/>
          <w:b/>
        </w:rPr>
        <w:t>Δ</w:t>
      </w:r>
      <w:r w:rsidR="003611C6">
        <w:rPr>
          <w:rFonts w:ascii="Arial" w:hAnsi="Arial" w:cs="Arial"/>
          <w:b/>
          <w:lang w:val="en-US"/>
        </w:rPr>
        <w:t>.</w:t>
      </w:r>
      <w:r w:rsidR="00E07FCA">
        <w:rPr>
          <w:rFonts w:ascii="Arial" w:hAnsi="Arial" w:cs="Arial"/>
          <w:b/>
        </w:rPr>
        <w:t>Χ</w:t>
      </w:r>
      <w:r w:rsidR="00D006DF">
        <w:rPr>
          <w:rFonts w:ascii="Arial" w:hAnsi="Arial" w:cs="Arial"/>
          <w:b/>
        </w:rPr>
        <w:t>.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BF09AB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9AB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BF09AB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9AB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Layout w:type="fixed"/>
        <w:tblLook w:val="0000"/>
      </w:tblPr>
      <w:tblGrid>
        <w:gridCol w:w="5754"/>
        <w:gridCol w:w="4634"/>
      </w:tblGrid>
      <w:tr w:rsidR="007D407D" w:rsidRPr="001F3482" w:rsidTr="009118FC">
        <w:trPr>
          <w:trHeight w:val="98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7D407D" w:rsidRPr="001F3482" w:rsidRDefault="007D407D" w:rsidP="008616F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3482">
              <w:rPr>
                <w:rFonts w:ascii="Arial" w:hAnsi="Arial" w:cs="Arial"/>
                <w:sz w:val="16"/>
                <w:szCs w:val="16"/>
              </w:rPr>
              <w:t>Αίτηση-Υπεύθυνη δήλωση (το παρόν έντυπο)</w:t>
            </w:r>
            <w:r w:rsidR="0097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Άδεια κυκλοφορίας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EA68F9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Άρση παρακράτησης αν ο πωλητής χρωστούσε το όχημα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Άδεια οδικού μεταφορέα εμπορευμάτων του αγοραστή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146E07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Τιμολόγιο  Πώλησης.</w:t>
            </w:r>
          </w:p>
          <w:p w:rsidR="00EA68F9" w:rsidRPr="00EA68F9" w:rsidRDefault="00A06D25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Τέλος Αδείας 100€ </w:t>
            </w:r>
            <w:r w:rsidR="00EA68F9" w:rsidRPr="00EA68F9">
              <w:rPr>
                <w:rFonts w:ascii="Arial" w:hAnsi="Arial" w:cs="Arial"/>
                <w:sz w:val="16"/>
                <w:szCs w:val="16"/>
              </w:rPr>
              <w:t xml:space="preserve"> υπέρ της Περιφέρειας Νοτίου Αιγαίου (Εθνική, Πειραιώς</w:t>
            </w:r>
            <w:r w:rsidR="00977445">
              <w:rPr>
                <w:rFonts w:ascii="Arial" w:hAnsi="Arial" w:cs="Arial"/>
                <w:sz w:val="16"/>
                <w:szCs w:val="16"/>
              </w:rPr>
              <w:t xml:space="preserve"> ή </w:t>
            </w:r>
            <w:r w:rsidR="00977445">
              <w:rPr>
                <w:rFonts w:ascii="Arial" w:hAnsi="Arial" w:cs="Arial"/>
                <w:sz w:val="16"/>
                <w:szCs w:val="16"/>
                <w:lang w:val="en-US"/>
              </w:rPr>
              <w:t>Alpha</w:t>
            </w:r>
            <w:r w:rsidR="00EA68F9" w:rsidRPr="00EA68F9">
              <w:rPr>
                <w:rFonts w:ascii="Arial" w:hAnsi="Arial" w:cs="Arial"/>
                <w:sz w:val="16"/>
                <w:szCs w:val="16"/>
              </w:rPr>
              <w:t>)</w:t>
            </w:r>
            <w:r w:rsidR="00977445" w:rsidRPr="0097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Δελτίο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ταυτότητας πωλητή και αγοραστή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–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ΑΦΜ.</w:t>
            </w:r>
          </w:p>
          <w:p w:rsidR="003E7959" w:rsidRPr="008D1D7B" w:rsidRDefault="00EA68F9" w:rsidP="00A06D25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Νομιμοποιητικά έγγραφα στην περίπτωση που αγοραστής ή πωλητής είναι εταιρεία</w:t>
            </w:r>
            <w:r w:rsidR="00A06D2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και καταστατικό εκπροσώπησης.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45" w:rsidRPr="00EA68F9" w:rsidRDefault="00A06D25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Εξουσιοδότηση αν δεν παρίσταται κάποιος από τον αγοραστή ή τον πωλητή.</w:t>
            </w:r>
          </w:p>
          <w:p w:rsidR="00977445" w:rsidRPr="00EA68F9" w:rsidRDefault="00977445" w:rsidP="00977445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Δελτίο τεχνικού ελέγχου ΚΤΕΟ</w:t>
            </w:r>
            <w:r w:rsidR="009118FC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A10CE8" w:rsidRDefault="00E50882" w:rsidP="00BE2AED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Πιστοποιητικό ΓΕΜΗ.</w:t>
            </w:r>
            <w:r w:rsidR="00A10CE8" w:rsidRPr="00BE2A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5A10" w:rsidRPr="00BE2AED" w:rsidRDefault="00925A10" w:rsidP="00925A10">
            <w:pPr>
              <w:suppressAutoHyphens w:val="0"/>
              <w:ind w:left="72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BE2AED" w:rsidRDefault="00BE2AED" w:rsidP="009118FC">
            <w:pPr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C449AD" w:rsidRPr="00BE2AED" w:rsidRDefault="00BE2AED" w:rsidP="00BE2AED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ab/>
            </w:r>
          </w:p>
        </w:tc>
      </w:tr>
    </w:tbl>
    <w:p w:rsidR="008D1D7B" w:rsidRDefault="008D1D7B">
      <w:pPr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FB4509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="00A06D25">
        <w:rPr>
          <w:rFonts w:ascii="Arial" w:hAnsi="Arial" w:cs="Arial"/>
          <w:b/>
          <w:bCs/>
          <w:sz w:val="16"/>
          <w:szCs w:val="16"/>
        </w:rPr>
        <w:t xml:space="preserve">100€ </w:t>
      </w:r>
    </w:p>
    <w:tbl>
      <w:tblPr>
        <w:tblW w:w="0" w:type="auto"/>
        <w:tblInd w:w="-5" w:type="dxa"/>
        <w:tblLayout w:type="fixed"/>
        <w:tblLook w:val="0000"/>
      </w:tblPr>
      <w:tblGrid>
        <w:gridCol w:w="10430"/>
      </w:tblGrid>
      <w:tr w:rsidR="007D407D" w:rsidRPr="006A486A" w:rsidTr="00BC78D4">
        <w:trPr>
          <w:trHeight w:val="321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(αρθρ.8 ν.1599/1986 και άρθρο 3 παρ.3 Ν.2690/1999)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925A10" w:rsidRDefault="007D407D" w:rsidP="00D3755A">
            <w:pPr>
              <w:autoSpaceDE w:val="0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Με ατομική μου ευθύνη και γνωρίζοντας τις κυρώσεις (1), που προβλέπονται από τις διατάξεις της παρ. 6 του άρθρου 22 του Ν. 1599/1986, δηλώνω ότι</w:t>
            </w:r>
            <w:r w:rsidR="000523CF">
              <w:rPr>
                <w:rFonts w:ascii="Arial" w:hAnsi="Arial" w:cs="Arial"/>
                <w:sz w:val="18"/>
                <w:szCs w:val="18"/>
              </w:rPr>
              <w:t>: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Η</w:t>
            </w:r>
            <w:r w:rsidR="000523CF"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Επιχείρηση μου έχει στην κατοχή της, συμπεριλαμβανομένου και του οχήματος που αγοράζω, τα με αριθμό κυκλοφορίας …………… </w:t>
            </w:r>
            <w:r w:rsidR="00925A10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...............................................................................................................................</w:t>
            </w:r>
            <w:r w:rsidR="000523CF"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ΦΔΧ οχήματα.  </w:t>
            </w:r>
          </w:p>
          <w:p w:rsidR="007D407D" w:rsidRPr="006A486A" w:rsidRDefault="000523CF" w:rsidP="00D3755A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Γνωρίζω την υποχρέωση μου να διατηρώ το ύψος της οικονομικής επιφάνειας που αντιστοιχεί στον αριθμό των ΦΔΧ οχημάτων για ολόκληρο το χρονικό διάστημα που έχω ΦΔΧ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*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>όπου απαιτείται</w:t>
            </w:r>
          </w:p>
          <w:p w:rsidR="007D407D" w:rsidRPr="006A486A" w:rsidRDefault="007D40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86A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0.15pt;height:63.35pt;z-index:251658240;mso-wrap-distance-left:0;mso-position-horizontal-relative:margin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02"/>
                          <w:gridCol w:w="5102"/>
                        </w:tblGrid>
                        <w:tr w:rsidR="007D407D"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D2026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7D407D" w:rsidRDefault="007D407D" w:rsidP="00D2026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(θεωρείται μόνον όταν δεν προσέρχεται αυτοπρόσωπα ο αιτών (διατάξεις παρ. 1 αρθ. 11 ν. 2690/99, όπως τροποποιήθηκαν με τις διατάξεις της παρ. 4 αρθ. 16 ν. 3345/05)</w:t>
                              </w: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BF09AB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F09A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7D407D" w:rsidRDefault="007D40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7D407D" w:rsidRDefault="007D407D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</w:tr>
    </w:tbl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7D407D">
      <w:pPr>
        <w:rPr>
          <w:rFonts w:ascii="Arial" w:hAnsi="Arial" w:cs="Arial"/>
          <w:sz w:val="16"/>
          <w:szCs w:val="16"/>
        </w:rPr>
      </w:pPr>
      <w:r w:rsidRPr="006A486A">
        <w:rPr>
          <w:rFonts w:ascii="Arial" w:hAnsi="Arial" w:cs="Arial"/>
        </w:rPr>
        <w:pict>
          <v:shape id="_x0000_s1027" type="#_x0000_t202" style="position:absolute;margin-left:-5.65pt;margin-top:-2.65pt;width:521.45pt;height:58.9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6"/>
          <w:szCs w:val="16"/>
        </w:rPr>
        <w:t>1</w:t>
      </w:r>
      <w:r w:rsidRPr="006A486A">
        <w:rPr>
          <w:rFonts w:ascii="Arial" w:hAnsi="Arial" w:cs="Arial"/>
          <w:b/>
          <w:sz w:val="14"/>
          <w:szCs w:val="14"/>
        </w:rPr>
        <w:t xml:space="preserve">. </w:t>
      </w:r>
      <w:r w:rsidRPr="006A486A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 w:rsidRPr="006A486A">
        <w:rPr>
          <w:rFonts w:ascii="Arial" w:hAnsi="Arial" w:cs="Arial"/>
          <w:sz w:val="14"/>
          <w:szCs w:val="14"/>
        </w:rPr>
        <w:t>αγοραστή</w:t>
      </w:r>
      <w:r w:rsidRPr="006A486A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2. Η άδεια κυκλοφορίας χορηγείται από το αρμόδιο γραφείο του Τμήματος Αδειών Κυκλοφορίας.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7D407D" w:rsidRPr="006A486A" w:rsidRDefault="00D2026A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4.Στην περίπτωση π</w:t>
      </w:r>
      <w:r w:rsidR="007D407D" w:rsidRPr="006A486A">
        <w:rPr>
          <w:rFonts w:ascii="Arial" w:hAnsi="Arial" w:cs="Arial"/>
          <w:sz w:val="14"/>
          <w:szCs w:val="14"/>
        </w:rPr>
        <w:t>ου τα δικαιολογητικά δεν υποβάλλονται αυτοπρο</w:t>
      </w:r>
      <w:r w:rsidRPr="006A486A">
        <w:rPr>
          <w:rFonts w:ascii="Arial" w:hAnsi="Arial" w:cs="Arial"/>
          <w:sz w:val="14"/>
          <w:szCs w:val="14"/>
        </w:rPr>
        <w:t>σώπως, πρέπει να είναι θεωρημένα για</w:t>
      </w:r>
      <w:r w:rsidR="007D407D" w:rsidRPr="006A486A">
        <w:rPr>
          <w:rFonts w:ascii="Arial" w:hAnsi="Arial" w:cs="Arial"/>
          <w:sz w:val="14"/>
          <w:szCs w:val="14"/>
        </w:rPr>
        <w:t xml:space="preserve"> το γνήσιο της υπογραφής από Δημόσια, Αστυνομική ή Δημοτική Αρχή της Χώρας ή από ΚΕΠ.</w:t>
      </w:r>
    </w:p>
    <w:p w:rsidR="00C13B77" w:rsidRPr="006A486A" w:rsidRDefault="00C13B77" w:rsidP="00C13B77">
      <w:pPr>
        <w:jc w:val="both"/>
        <w:rPr>
          <w:rFonts w:ascii="Arial" w:hAnsi="Arial" w:cs="Arial"/>
          <w:b/>
          <w:sz w:val="16"/>
          <w:szCs w:val="16"/>
        </w:rPr>
      </w:pPr>
      <w:r w:rsidRPr="006A486A">
        <w:rPr>
          <w:rFonts w:ascii="Arial" w:hAnsi="Arial" w:cs="Arial"/>
          <w:sz w:val="14"/>
          <w:szCs w:val="14"/>
        </w:rPr>
        <w:t>5. Η Υπηρεσία μπορεί να ζητήσει τυχόν συμπληρωματικά δικαιολογητικά.</w:t>
      </w:r>
    </w:p>
    <w:p w:rsidR="00146E07" w:rsidRPr="00146E07" w:rsidRDefault="00146E07">
      <w:pPr>
        <w:jc w:val="both"/>
        <w:rPr>
          <w:rFonts w:ascii="Arial" w:hAnsi="Arial" w:cs="Arial"/>
          <w:b/>
          <w:sz w:val="20"/>
          <w:szCs w:val="20"/>
        </w:rPr>
      </w:pPr>
    </w:p>
    <w:p w:rsidR="00A06D25" w:rsidRDefault="00A06D25" w:rsidP="0006344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06D25" w:rsidRDefault="0006344E" w:rsidP="0006344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344E">
        <w:rPr>
          <w:rFonts w:ascii="Arial" w:hAnsi="Arial" w:cs="Arial"/>
          <w:b/>
          <w:sz w:val="18"/>
          <w:szCs w:val="18"/>
          <w:u w:val="single"/>
        </w:rPr>
        <w:t xml:space="preserve">ΛΟΓΑΡΙΑΣΜΟΙ ΚΑΤΑΘΕΣΗΣ ΤΕΛΩΝ </w:t>
      </w:r>
    </w:p>
    <w:p w:rsidR="0006344E" w:rsidRPr="0006344E" w:rsidRDefault="0006344E" w:rsidP="0006344E">
      <w:pPr>
        <w:jc w:val="both"/>
        <w:rPr>
          <w:rFonts w:ascii="Arial" w:hAnsi="Arial" w:cs="Arial"/>
          <w:b/>
          <w:sz w:val="18"/>
          <w:szCs w:val="18"/>
        </w:rPr>
      </w:pPr>
      <w:r w:rsidRPr="0006344E">
        <w:rPr>
          <w:rFonts w:ascii="Arial" w:hAnsi="Arial" w:cs="Arial"/>
          <w:b/>
          <w:sz w:val="18"/>
          <w:szCs w:val="18"/>
        </w:rPr>
        <w:t xml:space="preserve">                       </w:t>
      </w:r>
      <w:r w:rsidR="00B61A33">
        <w:rPr>
          <w:rFonts w:ascii="Arial" w:hAnsi="Arial" w:cs="Arial"/>
          <w:b/>
          <w:sz w:val="18"/>
          <w:szCs w:val="18"/>
        </w:rPr>
        <w:t xml:space="preserve">                                            ΜΕΤΑΒΙΒΑΣΗΣ - ΤΕΛΟΣ ΑΔΕΙΑΣ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989"/>
        <w:gridCol w:w="2460"/>
        <w:gridCol w:w="2460"/>
      </w:tblGrid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ALPHA BANK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GR0401406310631002001000252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ΕΘΝΙΚΗ ΤΡΑΠΕΖΑ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GR7501104690000046954030147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ΠΕΙΡΑΙΩΣ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GR3601727100005710052440659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6E07" w:rsidRPr="00925A10" w:rsidRDefault="00146E07" w:rsidP="00925A10">
      <w:pPr>
        <w:jc w:val="both"/>
        <w:rPr>
          <w:rFonts w:ascii="Arial" w:hAnsi="Arial" w:cs="Arial"/>
          <w:b/>
        </w:rPr>
      </w:pPr>
    </w:p>
    <w:sectPr w:rsidR="00146E07" w:rsidRPr="00925A10">
      <w:footerReference w:type="default" r:id="rId9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9B" w:rsidRDefault="00737C9B">
      <w:r>
        <w:separator/>
      </w:r>
    </w:p>
  </w:endnote>
  <w:endnote w:type="continuationSeparator" w:id="0">
    <w:p w:rsidR="00737C9B" w:rsidRDefault="0073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7D407D" w:rsidRDefault="007D407D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7D407D" w:rsidRDefault="007D407D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7" w:rsidRPr="00146E07" w:rsidRDefault="00146E07" w:rsidP="00146E07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9B" w:rsidRDefault="00737C9B">
      <w:r>
        <w:separator/>
      </w:r>
    </w:p>
  </w:footnote>
  <w:footnote w:type="continuationSeparator" w:id="0">
    <w:p w:rsidR="00737C9B" w:rsidRDefault="0073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Pr="00925A10" w:rsidRDefault="007D407D" w:rsidP="00925A10">
    <w:pPr>
      <w:pStyle w:val="a7"/>
    </w:pPr>
    <w:r w:rsidRPr="00925A1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9AA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459D5644"/>
    <w:multiLevelType w:val="hybridMultilevel"/>
    <w:tmpl w:val="659A44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1438B"/>
    <w:multiLevelType w:val="hybridMultilevel"/>
    <w:tmpl w:val="F2B001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912"/>
    <w:multiLevelType w:val="hybridMultilevel"/>
    <w:tmpl w:val="56662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59EC"/>
    <w:rsid w:val="000523CF"/>
    <w:rsid w:val="0006344E"/>
    <w:rsid w:val="000F7DA9"/>
    <w:rsid w:val="001232FF"/>
    <w:rsid w:val="0012543A"/>
    <w:rsid w:val="0012579B"/>
    <w:rsid w:val="00146E07"/>
    <w:rsid w:val="001A2C5D"/>
    <w:rsid w:val="001A4850"/>
    <w:rsid w:val="001F3482"/>
    <w:rsid w:val="00202D17"/>
    <w:rsid w:val="00250438"/>
    <w:rsid w:val="0034322D"/>
    <w:rsid w:val="003572FF"/>
    <w:rsid w:val="003611C6"/>
    <w:rsid w:val="003737D5"/>
    <w:rsid w:val="00376E81"/>
    <w:rsid w:val="003D1718"/>
    <w:rsid w:val="003E2D57"/>
    <w:rsid w:val="003E6C3B"/>
    <w:rsid w:val="003E7959"/>
    <w:rsid w:val="004163BA"/>
    <w:rsid w:val="00430872"/>
    <w:rsid w:val="00430CE2"/>
    <w:rsid w:val="0047476E"/>
    <w:rsid w:val="004A4CA2"/>
    <w:rsid w:val="004D5653"/>
    <w:rsid w:val="004F218F"/>
    <w:rsid w:val="004F3663"/>
    <w:rsid w:val="00513322"/>
    <w:rsid w:val="00565B8D"/>
    <w:rsid w:val="005A7471"/>
    <w:rsid w:val="00600490"/>
    <w:rsid w:val="00620E4E"/>
    <w:rsid w:val="006464B5"/>
    <w:rsid w:val="00651EB1"/>
    <w:rsid w:val="006528F1"/>
    <w:rsid w:val="006A486A"/>
    <w:rsid w:val="006B6DC0"/>
    <w:rsid w:val="006E0266"/>
    <w:rsid w:val="006F1854"/>
    <w:rsid w:val="006F58E4"/>
    <w:rsid w:val="00705491"/>
    <w:rsid w:val="00710DD4"/>
    <w:rsid w:val="00737C9B"/>
    <w:rsid w:val="007720C1"/>
    <w:rsid w:val="007D407D"/>
    <w:rsid w:val="007D4F74"/>
    <w:rsid w:val="008616F1"/>
    <w:rsid w:val="008D15EB"/>
    <w:rsid w:val="008D1D7B"/>
    <w:rsid w:val="008D69DC"/>
    <w:rsid w:val="008F74D9"/>
    <w:rsid w:val="009118FC"/>
    <w:rsid w:val="00925A10"/>
    <w:rsid w:val="009309CE"/>
    <w:rsid w:val="00977445"/>
    <w:rsid w:val="009A3D09"/>
    <w:rsid w:val="009C25B9"/>
    <w:rsid w:val="009C49F8"/>
    <w:rsid w:val="009E5DA6"/>
    <w:rsid w:val="00A06D25"/>
    <w:rsid w:val="00A10CE8"/>
    <w:rsid w:val="00A35F07"/>
    <w:rsid w:val="00A4383F"/>
    <w:rsid w:val="00A7094B"/>
    <w:rsid w:val="00A83E0C"/>
    <w:rsid w:val="00AB4936"/>
    <w:rsid w:val="00AD0415"/>
    <w:rsid w:val="00AE0AAC"/>
    <w:rsid w:val="00B0501B"/>
    <w:rsid w:val="00B241E5"/>
    <w:rsid w:val="00B30150"/>
    <w:rsid w:val="00B518E9"/>
    <w:rsid w:val="00B61A33"/>
    <w:rsid w:val="00BB10D8"/>
    <w:rsid w:val="00BB21BA"/>
    <w:rsid w:val="00BC7851"/>
    <w:rsid w:val="00BC78D4"/>
    <w:rsid w:val="00BE2AED"/>
    <w:rsid w:val="00BE4E5C"/>
    <w:rsid w:val="00BF05CF"/>
    <w:rsid w:val="00BF09AB"/>
    <w:rsid w:val="00C0448F"/>
    <w:rsid w:val="00C13B77"/>
    <w:rsid w:val="00C449AD"/>
    <w:rsid w:val="00C66BAF"/>
    <w:rsid w:val="00C9206E"/>
    <w:rsid w:val="00D006DF"/>
    <w:rsid w:val="00D06A2D"/>
    <w:rsid w:val="00D2026A"/>
    <w:rsid w:val="00D3755A"/>
    <w:rsid w:val="00D536A8"/>
    <w:rsid w:val="00D63266"/>
    <w:rsid w:val="00D63FAD"/>
    <w:rsid w:val="00D74E18"/>
    <w:rsid w:val="00D9365D"/>
    <w:rsid w:val="00DA6AAE"/>
    <w:rsid w:val="00DA6BF2"/>
    <w:rsid w:val="00DD15FD"/>
    <w:rsid w:val="00DE1DE1"/>
    <w:rsid w:val="00E0282A"/>
    <w:rsid w:val="00E03A51"/>
    <w:rsid w:val="00E03CC8"/>
    <w:rsid w:val="00E07FCA"/>
    <w:rsid w:val="00E50882"/>
    <w:rsid w:val="00E6383C"/>
    <w:rsid w:val="00E6749A"/>
    <w:rsid w:val="00EA68F9"/>
    <w:rsid w:val="00EB0404"/>
    <w:rsid w:val="00F62BA0"/>
    <w:rsid w:val="00F9712E"/>
    <w:rsid w:val="00FB4509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cs="Arial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10">
    <w:name w:val="Προεπιλεγμένη γραμματοσειρά1"/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</w:style>
  <w:style w:type="table" w:styleId="ae">
    <w:name w:val="Table Grid"/>
    <w:basedOn w:val="a1"/>
    <w:rsid w:val="00146E0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2</cp:revision>
  <cp:lastPrinted>2022-07-18T10:10:00Z</cp:lastPrinted>
  <dcterms:created xsi:type="dcterms:W3CDTF">2022-11-30T07:23:00Z</dcterms:created>
  <dcterms:modified xsi:type="dcterms:W3CDTF">2022-11-30T07:23:00Z</dcterms:modified>
</cp:coreProperties>
</file>