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407D" w:rsidRPr="006A486A" w:rsidRDefault="007D407D" w:rsidP="00565DFD">
      <w:pPr>
        <w:pStyle w:val="3"/>
        <w:rPr>
          <w:rFonts w:eastAsia="Arial"/>
        </w:rPr>
      </w:pPr>
      <w:r w:rsidRPr="006A486A">
        <w:t>Α Ι Τ Η Σ Η – ΥΠΕΥΘΥΝΗ ΔΗΛΩΣΗ</w:t>
      </w:r>
    </w:p>
    <w:p w:rsidR="007D407D" w:rsidRPr="006A486A" w:rsidRDefault="007D407D">
      <w:pPr>
        <w:pStyle w:val="3"/>
        <w:rPr>
          <w:sz w:val="18"/>
        </w:rPr>
      </w:pPr>
      <w:r w:rsidRPr="006A486A">
        <w:rPr>
          <w:rFonts w:eastAsia="Arial"/>
          <w:sz w:val="24"/>
        </w:rPr>
        <w:t xml:space="preserve"> </w:t>
      </w:r>
      <w:r w:rsidRPr="006A486A">
        <w:rPr>
          <w:sz w:val="24"/>
          <w:vertAlign w:val="superscript"/>
        </w:rPr>
        <w:t>(άρθρο 8 Ν.1599/1986 και άρθρο 3 παρ. 3 Ν.2690/1999)</w:t>
      </w:r>
    </w:p>
    <w:p w:rsidR="007D407D" w:rsidRPr="006A486A" w:rsidRDefault="007D407D">
      <w:pPr>
        <w:pStyle w:val="21"/>
        <w:ind w:right="484"/>
        <w:rPr>
          <w:rFonts w:ascii="Arial" w:hAnsi="Arial" w:cs="Arial"/>
          <w:sz w:val="18"/>
        </w:rPr>
      </w:pPr>
      <w:r w:rsidRPr="006A486A">
        <w:rPr>
          <w:rFonts w:ascii="Arial" w:hAnsi="Arial" w:cs="Arial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D407D" w:rsidRPr="006A486A" w:rsidRDefault="007D407D">
      <w:pPr>
        <w:pStyle w:val="21"/>
        <w:ind w:right="484"/>
        <w:rPr>
          <w:rFonts w:ascii="Arial" w:hAnsi="Arial" w:cs="Arial"/>
          <w:b/>
          <w:sz w:val="18"/>
          <w:szCs w:val="18"/>
        </w:rPr>
      </w:pPr>
      <w:r w:rsidRPr="006A486A">
        <w:rPr>
          <w:rFonts w:ascii="Arial" w:hAnsi="Arial" w:cs="Arial"/>
          <w:sz w:val="18"/>
        </w:rPr>
        <w:t>(άρθρο 8 παρ. 4 Ν. 1599/1986)</w:t>
      </w:r>
    </w:p>
    <w:p w:rsidR="007D407D" w:rsidRPr="006A486A" w:rsidRDefault="007D407D">
      <w:pPr>
        <w:pStyle w:val="a3"/>
        <w:jc w:val="left"/>
        <w:rPr>
          <w:b/>
          <w:sz w:val="24"/>
        </w:rPr>
      </w:pPr>
      <w:r w:rsidRPr="006A486A">
        <w:rPr>
          <w:b/>
          <w:sz w:val="18"/>
          <w:szCs w:val="18"/>
        </w:rPr>
        <w:t xml:space="preserve">Περιγραφή αιτήματος </w:t>
      </w:r>
      <w:r w:rsidRPr="006A486A">
        <w:rPr>
          <w:b/>
          <w:sz w:val="24"/>
        </w:rPr>
        <w:t xml:space="preserve">:                   </w:t>
      </w:r>
      <w:r w:rsidRPr="006A486A">
        <w:rPr>
          <w:b/>
          <w:bCs/>
          <w:sz w:val="24"/>
        </w:rPr>
        <w:t>«</w:t>
      </w:r>
      <w:r w:rsidR="00A402DA">
        <w:rPr>
          <w:b/>
          <w:bCs/>
          <w:sz w:val="24"/>
        </w:rPr>
        <w:t>ΕΚΔΟΣΗ ΑΔΕΙΑΣ ΚΥΚΛΟΦΟΡΙΑΣ Φ</w:t>
      </w:r>
      <w:r w:rsidR="00DE1DE1">
        <w:rPr>
          <w:b/>
          <w:bCs/>
          <w:sz w:val="24"/>
        </w:rPr>
        <w:t>ΔΧ</w:t>
      </w:r>
      <w:r w:rsidRPr="006A486A">
        <w:rPr>
          <w:b/>
          <w:bCs/>
          <w:sz w:val="24"/>
        </w:rPr>
        <w:t>»</w:t>
      </w:r>
    </w:p>
    <w:tbl>
      <w:tblPr>
        <w:tblW w:w="0" w:type="auto"/>
        <w:tblInd w:w="-5" w:type="dxa"/>
        <w:tblLayout w:type="fixed"/>
        <w:tblLook w:val="0000"/>
      </w:tblPr>
      <w:tblGrid>
        <w:gridCol w:w="1087"/>
        <w:gridCol w:w="3571"/>
        <w:gridCol w:w="2980"/>
        <w:gridCol w:w="2748"/>
      </w:tblGrid>
      <w:tr w:rsidR="007D407D" w:rsidRPr="006A486A">
        <w:trPr>
          <w:cantSplit/>
          <w:trHeight w:val="335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D" w:rsidRPr="006A486A" w:rsidRDefault="007D407D">
            <w:pPr>
              <w:pStyle w:val="a3"/>
              <w:jc w:val="left"/>
              <w:rPr>
                <w:sz w:val="16"/>
                <w:szCs w:val="16"/>
              </w:rPr>
            </w:pPr>
            <w:r w:rsidRPr="006A486A">
              <w:rPr>
                <w:b/>
                <w:sz w:val="16"/>
                <w:szCs w:val="16"/>
              </w:rPr>
              <w:t>Προς</w:t>
            </w:r>
            <w:r w:rsidRPr="006A486A">
              <w:rPr>
                <w:b/>
                <w:sz w:val="16"/>
                <w:szCs w:val="16"/>
                <w:vertAlign w:val="superscript"/>
              </w:rPr>
              <w:t>(1)</w:t>
            </w:r>
            <w:r w:rsidRPr="006A486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0" w:rsidRPr="006A486A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Περιφέρεια Νοτίου Αιγαίου</w:t>
            </w:r>
          </w:p>
          <w:p w:rsidR="001A4850" w:rsidRPr="006A486A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 xml:space="preserve">Γενική Διεύθυνση Μετ/ρων και </w:t>
            </w:r>
            <w:proofErr w:type="spellStart"/>
            <w:r w:rsidRPr="006A486A">
              <w:rPr>
                <w:rFonts w:ascii="Arial" w:hAnsi="Arial" w:cs="Arial"/>
                <w:sz w:val="16"/>
                <w:szCs w:val="16"/>
              </w:rPr>
              <w:t>Επικ</w:t>
            </w:r>
            <w:proofErr w:type="spellEnd"/>
            <w:r w:rsidRPr="006A486A">
              <w:rPr>
                <w:rFonts w:ascii="Arial" w:hAnsi="Arial" w:cs="Arial"/>
                <w:sz w:val="16"/>
                <w:szCs w:val="16"/>
              </w:rPr>
              <w:t>/νιων</w:t>
            </w:r>
          </w:p>
          <w:p w:rsidR="001A4850" w:rsidRPr="006A486A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Διεύθυνση Μεταφορών και Επικοινωνιών</w:t>
            </w:r>
          </w:p>
          <w:p w:rsidR="007D407D" w:rsidRPr="006A486A" w:rsidRDefault="001A4850" w:rsidP="00565DF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 xml:space="preserve">Περιφερειακής Ενότητας </w:t>
            </w:r>
            <w:r w:rsidR="00565DFD" w:rsidRPr="00565DFD">
              <w:rPr>
                <w:rFonts w:ascii="Arial" w:hAnsi="Arial" w:cs="Arial"/>
                <w:sz w:val="16"/>
                <w:szCs w:val="16"/>
              </w:rPr>
              <w:t>Κυκλάδων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6A486A">
              <w:rPr>
                <w:rFonts w:eastAsia="Arial"/>
                <w:b/>
                <w:sz w:val="16"/>
                <w:szCs w:val="16"/>
              </w:rPr>
              <w:t xml:space="preserve">       </w:t>
            </w:r>
            <w:r w:rsidRPr="006A486A">
              <w:rPr>
                <w:b/>
                <w:sz w:val="16"/>
                <w:szCs w:val="16"/>
              </w:rPr>
              <w:t>ΑΡΙΘΜ. ΠΡΩΤΟΚΟΛΛΟΥ</w:t>
            </w:r>
          </w:p>
          <w:p w:rsidR="007D407D" w:rsidRPr="006A486A" w:rsidRDefault="007D407D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rPr>
                <w:b/>
                <w:sz w:val="16"/>
                <w:szCs w:val="16"/>
              </w:rPr>
            </w:pPr>
            <w:r w:rsidRPr="006A486A">
              <w:rPr>
                <w:b/>
                <w:sz w:val="16"/>
                <w:szCs w:val="16"/>
              </w:rPr>
              <w:t>ΗΜΕΡΟΜΗΝΙΑ</w:t>
            </w:r>
          </w:p>
        </w:tc>
      </w:tr>
      <w:tr w:rsidR="007D407D" w:rsidRPr="006A486A">
        <w:trPr>
          <w:cantSplit/>
          <w:trHeight w:val="49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rPr>
                <w:b/>
                <w:bCs/>
                <w:sz w:val="16"/>
                <w:szCs w:val="16"/>
              </w:rPr>
            </w:pPr>
            <w:r w:rsidRPr="006A486A">
              <w:rPr>
                <w:b/>
                <w:i/>
                <w:iCs/>
                <w:sz w:val="16"/>
                <w:szCs w:val="16"/>
              </w:rPr>
              <w:t>Συμπληρώνεται από την Υπηρεσία</w:t>
            </w:r>
          </w:p>
        </w:tc>
      </w:tr>
    </w:tbl>
    <w:p w:rsidR="007D407D" w:rsidRPr="006A486A" w:rsidRDefault="007D407D">
      <w:pPr>
        <w:rPr>
          <w:rFonts w:ascii="Arial" w:hAnsi="Arial" w:cs="Arial"/>
          <w:sz w:val="16"/>
        </w:rPr>
      </w:pPr>
      <w:r w:rsidRPr="006A486A">
        <w:rPr>
          <w:rFonts w:ascii="Arial" w:hAnsi="Arial" w:cs="Arial"/>
          <w:b/>
          <w:bCs/>
          <w:sz w:val="16"/>
          <w:szCs w:val="16"/>
        </w:rPr>
        <w:t>ΣΤΟΙΧΕΙΑ ΑΙΤΟΥΝΤΟΣ</w:t>
      </w:r>
    </w:p>
    <w:tbl>
      <w:tblPr>
        <w:tblW w:w="0" w:type="auto"/>
        <w:tblInd w:w="-5" w:type="dxa"/>
        <w:tblLayout w:type="fixed"/>
        <w:tblLook w:val="0000"/>
      </w:tblPr>
      <w:tblGrid>
        <w:gridCol w:w="617"/>
        <w:gridCol w:w="720"/>
        <w:gridCol w:w="360"/>
        <w:gridCol w:w="540"/>
        <w:gridCol w:w="1291"/>
        <w:gridCol w:w="540"/>
        <w:gridCol w:w="329"/>
        <w:gridCol w:w="720"/>
        <w:gridCol w:w="360"/>
        <w:gridCol w:w="720"/>
        <w:gridCol w:w="540"/>
        <w:gridCol w:w="211"/>
        <w:gridCol w:w="329"/>
        <w:gridCol w:w="360"/>
        <w:gridCol w:w="360"/>
        <w:gridCol w:w="211"/>
        <w:gridCol w:w="329"/>
        <w:gridCol w:w="540"/>
        <w:gridCol w:w="1450"/>
        <w:gridCol w:w="31"/>
      </w:tblGrid>
      <w:tr w:rsidR="007D407D" w:rsidRPr="006A486A">
        <w:trPr>
          <w:gridAfter w:val="1"/>
          <w:wAfter w:w="31" w:type="dxa"/>
          <w:cantSplit/>
          <w:trHeight w:val="415"/>
        </w:trPr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 xml:space="preserve">Αριθ. </w:t>
            </w:r>
            <w:proofErr w:type="spellStart"/>
            <w:r w:rsidRPr="006A486A">
              <w:rPr>
                <w:rFonts w:ascii="Arial" w:hAnsi="Arial" w:cs="Arial"/>
                <w:sz w:val="16"/>
              </w:rPr>
              <w:t>Δελτ</w:t>
            </w:r>
            <w:proofErr w:type="spellEnd"/>
            <w:r w:rsidRPr="006A486A">
              <w:rPr>
                <w:rFonts w:ascii="Arial" w:hAnsi="Arial" w:cs="Arial"/>
                <w:sz w:val="16"/>
              </w:rPr>
              <w:t>. Ταυτότητας: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Ημερομηνία γέννησης</w:t>
            </w:r>
            <w:r w:rsidRPr="006A486A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6A486A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A486A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6A486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cantSplit/>
          <w:trHeight w:val="5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A486A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6A486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  <w:lang w:val="en-US"/>
              </w:rPr>
              <w:t>Fax</w:t>
            </w:r>
            <w:r w:rsidRPr="006A486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D407D" w:rsidRPr="006A486A" w:rsidRDefault="007D407D">
            <w:pPr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(Ε</w:t>
            </w:r>
            <w:r w:rsidRPr="006A486A">
              <w:rPr>
                <w:rFonts w:ascii="Arial" w:hAnsi="Arial" w:cs="Arial"/>
                <w:sz w:val="16"/>
                <w:lang w:val="en-US"/>
              </w:rPr>
              <w:t>mail</w:t>
            </w:r>
            <w:r w:rsidRPr="006A486A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D407D" w:rsidRPr="006A486A" w:rsidRDefault="007D407D">
      <w:pPr>
        <w:jc w:val="both"/>
        <w:rPr>
          <w:rFonts w:ascii="Arial" w:hAnsi="Arial" w:cs="Arial"/>
        </w:rPr>
      </w:pPr>
    </w:p>
    <w:p w:rsidR="007D407D" w:rsidRPr="006A486A" w:rsidRDefault="005A7471">
      <w:pPr>
        <w:jc w:val="both"/>
        <w:rPr>
          <w:rFonts w:ascii="Arial" w:hAnsi="Arial" w:cs="Arial"/>
          <w:b/>
        </w:rPr>
      </w:pPr>
      <w:r w:rsidRPr="006A486A">
        <w:rPr>
          <w:rFonts w:ascii="Arial" w:hAnsi="Arial" w:cs="Arial"/>
        </w:rPr>
        <w:t xml:space="preserve">Παρακαλώ να </w:t>
      </w:r>
      <w:r w:rsidR="00651EB1" w:rsidRPr="00651EB1">
        <w:rPr>
          <w:rFonts w:ascii="Arial" w:hAnsi="Arial" w:cs="Arial"/>
          <w:b/>
        </w:rPr>
        <w:t>εκδοθεί άδεια κυκλοφορίας</w:t>
      </w:r>
      <w:r w:rsidR="00651EB1">
        <w:rPr>
          <w:rFonts w:ascii="Arial" w:hAnsi="Arial" w:cs="Arial"/>
        </w:rPr>
        <w:t xml:space="preserve"> για το </w:t>
      </w:r>
      <w:r w:rsidR="00A402DA">
        <w:rPr>
          <w:rFonts w:ascii="Arial" w:hAnsi="Arial" w:cs="Arial"/>
          <w:b/>
        </w:rPr>
        <w:t>Φ</w:t>
      </w:r>
      <w:r w:rsidR="00651EB1" w:rsidRPr="00651EB1">
        <w:rPr>
          <w:rFonts w:ascii="Arial" w:hAnsi="Arial" w:cs="Arial"/>
          <w:b/>
        </w:rPr>
        <w:t>ΔΧ</w:t>
      </w:r>
      <w:r w:rsidRPr="006A486A">
        <w:rPr>
          <w:rFonts w:ascii="Arial" w:hAnsi="Arial" w:cs="Arial"/>
        </w:rPr>
        <w:t xml:space="preserve"> </w:t>
      </w:r>
      <w:r w:rsidR="00651EB1">
        <w:rPr>
          <w:rFonts w:ascii="Arial" w:hAnsi="Arial" w:cs="Arial"/>
        </w:rPr>
        <w:t>με αριθμό πλαισίου……………………………………………………………………………………………………..</w:t>
      </w:r>
    </w:p>
    <w:p w:rsidR="005A7471" w:rsidRPr="006A486A" w:rsidRDefault="005A747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D407D" w:rsidRPr="006A486A" w:rsidRDefault="007D407D">
      <w:pPr>
        <w:rPr>
          <w:rFonts w:ascii="Arial" w:hAnsi="Arial" w:cs="Arial"/>
          <w:b/>
          <w:bCs/>
          <w:sz w:val="18"/>
          <w:szCs w:val="18"/>
        </w:rPr>
      </w:pPr>
      <w:r w:rsidRPr="006A486A">
        <w:rPr>
          <w:rFonts w:ascii="Arial" w:hAnsi="Arial" w:cs="Arial"/>
          <w:b/>
          <w:bCs/>
          <w:sz w:val="16"/>
          <w:szCs w:val="16"/>
        </w:rPr>
        <w:t xml:space="preserve">ΕΞΟΥΣΙΟΔΟΤΗΣΗ - ΜΟΝΟ ΣΕ ΠΕΡΙΠΤΩΣΗ ΟΡΙΣΜΟΥ ΕΚΠΡΟΣΩΠΟΥ 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505"/>
        <w:gridCol w:w="589"/>
        <w:gridCol w:w="1066"/>
        <w:gridCol w:w="808"/>
        <w:gridCol w:w="770"/>
        <w:gridCol w:w="1094"/>
        <w:gridCol w:w="1110"/>
        <w:gridCol w:w="81"/>
        <w:gridCol w:w="445"/>
        <w:gridCol w:w="552"/>
        <w:gridCol w:w="65"/>
        <w:gridCol w:w="159"/>
        <w:gridCol w:w="698"/>
        <w:gridCol w:w="1968"/>
      </w:tblGrid>
      <w:tr w:rsidR="007D407D" w:rsidRPr="006A486A">
        <w:trPr>
          <w:cantSplit/>
          <w:trHeight w:val="886"/>
        </w:trPr>
        <w:tc>
          <w:tcPr>
            <w:tcW w:w="105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b/>
                <w:bCs/>
                <w:sz w:val="18"/>
                <w:szCs w:val="18"/>
              </w:rPr>
              <w:t>ΟΡΙΣΜΟΣ / ΣΤΟΙΧΕΙΑ ΕΚΠΡΟΣΩΠΟΥ</w:t>
            </w:r>
            <w:r w:rsidRPr="006A486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(3)</w:t>
            </w:r>
            <w:r w:rsidRPr="006A48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(για κατάθεση αίτησης ή παραλαβή τελικής διοικητικής πράξης)</w:t>
            </w:r>
            <w:r w:rsidRPr="006A486A">
              <w:rPr>
                <w:rFonts w:ascii="Arial" w:hAnsi="Arial" w:cs="Arial"/>
                <w:sz w:val="18"/>
                <w:szCs w:val="18"/>
              </w:rPr>
              <w:t xml:space="preserve"> : Σε περίπτωση που 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7D407D" w:rsidRPr="006A486A">
        <w:tc>
          <w:tcPr>
            <w:tcW w:w="17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ΟΝΟΜΑ:</w:t>
            </w:r>
          </w:p>
        </w:tc>
        <w:tc>
          <w:tcPr>
            <w:tcW w:w="3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ΕΠΩΝΥΜΟ:</w:t>
            </w:r>
          </w:p>
        </w:tc>
        <w:tc>
          <w:tcPr>
            <w:tcW w:w="3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c>
          <w:tcPr>
            <w:tcW w:w="28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ΟΝΟΜΑΤΕΠΩΝΥΜΟ ΠΑΤΕΡΑ:</w:t>
            </w:r>
          </w:p>
        </w:tc>
        <w:tc>
          <w:tcPr>
            <w:tcW w:w="4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ΑΔΤ: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rPr>
          <w:cantSplit/>
        </w:trPr>
        <w:tc>
          <w:tcPr>
            <w:tcW w:w="11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ΟΔΟΣ:</w:t>
            </w:r>
          </w:p>
        </w:tc>
        <w:tc>
          <w:tcPr>
            <w:tcW w:w="4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1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Τ.Κ: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rPr>
          <w:cantSplit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486A">
              <w:rPr>
                <w:rFonts w:ascii="Arial" w:hAnsi="Arial" w:cs="Arial"/>
                <w:sz w:val="16"/>
                <w:szCs w:val="16"/>
              </w:rPr>
              <w:t>Τηλ</w:t>
            </w:r>
            <w:proofErr w:type="spellEnd"/>
            <w:r w:rsidRPr="006A48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6A48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6A486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A486A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6A48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407D" w:rsidRPr="006A486A" w:rsidRDefault="007D407D">
      <w:pPr>
        <w:rPr>
          <w:rFonts w:ascii="Arial" w:hAnsi="Arial" w:cs="Arial"/>
        </w:rPr>
        <w:sectPr w:rsidR="007D407D" w:rsidRPr="006A486A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7488"/>
        <w:gridCol w:w="2932"/>
      </w:tblGrid>
      <w:tr w:rsidR="007D407D" w:rsidRPr="006A486A">
        <w:tc>
          <w:tcPr>
            <w:tcW w:w="10420" w:type="dxa"/>
            <w:gridSpan w:val="2"/>
            <w:shd w:val="clear" w:color="auto" w:fill="auto"/>
          </w:tcPr>
          <w:p w:rsidR="007D407D" w:rsidRPr="006A486A" w:rsidRDefault="007D407D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lastRenderedPageBreak/>
              <w:t xml:space="preserve">Με ατομική μου ευθύνη και γνωρίζοντας τις κυρώσεις </w:t>
            </w:r>
            <w:r w:rsidRPr="006A486A">
              <w:rPr>
                <w:rFonts w:ascii="Arial" w:hAnsi="Arial" w:cs="Arial"/>
                <w:sz w:val="16"/>
                <w:szCs w:val="16"/>
                <w:vertAlign w:val="superscript"/>
              </w:rPr>
              <w:t>(4)</w:t>
            </w:r>
            <w:r w:rsidRPr="006A486A">
              <w:rPr>
                <w:rFonts w:ascii="Arial" w:hAnsi="Arial" w:cs="Arial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D407D" w:rsidRPr="006A486A">
        <w:tc>
          <w:tcPr>
            <w:tcW w:w="10420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c>
          <w:tcPr>
            <w:tcW w:w="104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c>
          <w:tcPr>
            <w:tcW w:w="104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60"/>
              <w:ind w:right="12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A486A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7D407D" w:rsidRPr="006A486A">
        <w:trPr>
          <w:trHeight w:val="75"/>
        </w:trPr>
        <w:tc>
          <w:tcPr>
            <w:tcW w:w="7488" w:type="dxa"/>
            <w:shd w:val="clear" w:color="auto" w:fill="auto"/>
            <w:vAlign w:val="center"/>
          </w:tcPr>
          <w:p w:rsidR="007D407D" w:rsidRPr="006A486A" w:rsidRDefault="007D407D">
            <w:pPr>
              <w:snapToGrid w:val="0"/>
              <w:ind w:right="1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7D407D" w:rsidRPr="006A486A" w:rsidRDefault="007D407D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Y="-28"/>
        <w:tblW w:w="0" w:type="auto"/>
        <w:tblLayout w:type="fixed"/>
        <w:tblLook w:val="0000"/>
      </w:tblPr>
      <w:tblGrid>
        <w:gridCol w:w="5210"/>
        <w:gridCol w:w="5210"/>
      </w:tblGrid>
      <w:tr w:rsidR="001A4850" w:rsidRPr="006A486A" w:rsidTr="001A4850">
        <w:tc>
          <w:tcPr>
            <w:tcW w:w="5210" w:type="dxa"/>
            <w:shd w:val="clear" w:color="auto" w:fill="auto"/>
          </w:tcPr>
          <w:p w:rsidR="001A4850" w:rsidRPr="006A486A" w:rsidRDefault="001A4850" w:rsidP="001A48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86A">
              <w:rPr>
                <w:rFonts w:ascii="Arial" w:hAnsi="Arial" w:cs="Arial"/>
                <w:b/>
                <w:sz w:val="16"/>
                <w:szCs w:val="16"/>
              </w:rPr>
              <w:t xml:space="preserve">Υπέγραψε </w:t>
            </w:r>
            <w:proofErr w:type="spellStart"/>
            <w:r w:rsidRPr="006A486A">
              <w:rPr>
                <w:rFonts w:ascii="Arial" w:hAnsi="Arial" w:cs="Arial"/>
                <w:b/>
                <w:sz w:val="16"/>
                <w:szCs w:val="16"/>
              </w:rPr>
              <w:t>ενώπι</w:t>
            </w:r>
            <w:proofErr w:type="spellEnd"/>
            <w:r w:rsidRPr="006A486A"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6A486A">
              <w:rPr>
                <w:rFonts w:ascii="Arial" w:hAnsi="Arial" w:cs="Arial"/>
                <w:b/>
                <w:sz w:val="16"/>
                <w:szCs w:val="16"/>
              </w:rPr>
              <w:t xml:space="preserve">ν μου και παρελήφθησαν τα δικαιολογητικά που αναγράφονται αναλυτικά στο πίσω μέρος του εντύπου </w:t>
            </w:r>
          </w:p>
          <w:p w:rsidR="001A4850" w:rsidRPr="006A486A" w:rsidRDefault="00565DFD" w:rsidP="001A48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DFD">
              <w:rPr>
                <w:rFonts w:ascii="Arial" w:hAnsi="Arial" w:cs="Arial"/>
                <w:b/>
                <w:sz w:val="16"/>
                <w:szCs w:val="16"/>
              </w:rPr>
              <w:t>Σύρος</w:t>
            </w:r>
            <w:r w:rsidR="001A4850" w:rsidRPr="006A486A">
              <w:rPr>
                <w:rFonts w:ascii="Arial" w:hAnsi="Arial" w:cs="Arial"/>
                <w:b/>
                <w:sz w:val="16"/>
                <w:szCs w:val="16"/>
              </w:rPr>
              <w:t>, ……./..…../20….</w:t>
            </w:r>
          </w:p>
          <w:p w:rsidR="001A4850" w:rsidRPr="006A486A" w:rsidRDefault="001A4850" w:rsidP="001A4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86A">
              <w:rPr>
                <w:rFonts w:ascii="Arial" w:hAnsi="Arial" w:cs="Arial"/>
                <w:b/>
                <w:sz w:val="16"/>
                <w:szCs w:val="16"/>
              </w:rPr>
              <w:t xml:space="preserve">Ο αρμόδιος υπάλληλος </w:t>
            </w:r>
          </w:p>
        </w:tc>
        <w:tc>
          <w:tcPr>
            <w:tcW w:w="5210" w:type="dxa"/>
            <w:shd w:val="clear" w:color="auto" w:fill="auto"/>
          </w:tcPr>
          <w:p w:rsidR="001A4850" w:rsidRPr="006A486A" w:rsidRDefault="00565DFD" w:rsidP="001A4850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5DFD">
              <w:rPr>
                <w:rFonts w:ascii="Arial" w:hAnsi="Arial" w:cs="Arial"/>
                <w:b/>
                <w:sz w:val="18"/>
                <w:szCs w:val="18"/>
              </w:rPr>
              <w:t>Σύρος</w:t>
            </w:r>
            <w:r w:rsidR="001A4850" w:rsidRPr="006A486A">
              <w:rPr>
                <w:rFonts w:ascii="Arial" w:hAnsi="Arial" w:cs="Arial"/>
                <w:b/>
                <w:sz w:val="18"/>
                <w:szCs w:val="18"/>
              </w:rPr>
              <w:t xml:space="preserve">, …./…./20….                                </w:t>
            </w:r>
          </w:p>
          <w:p w:rsidR="001A4850" w:rsidRPr="006A486A" w:rsidRDefault="001A4850" w:rsidP="001A4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86A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</w:t>
            </w:r>
            <w:r w:rsidRPr="006A486A">
              <w:rPr>
                <w:rFonts w:ascii="Arial" w:hAnsi="Arial" w:cs="Arial"/>
                <w:b/>
                <w:sz w:val="18"/>
                <w:szCs w:val="18"/>
              </w:rPr>
              <w:t xml:space="preserve">Ο/η αιτών/δηλών </w:t>
            </w:r>
          </w:p>
          <w:p w:rsidR="001A4850" w:rsidRPr="006A486A" w:rsidRDefault="001A4850" w:rsidP="001A48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50" w:rsidRPr="006A486A" w:rsidRDefault="001A4850" w:rsidP="001A48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50" w:rsidRPr="006A486A" w:rsidRDefault="001A4850" w:rsidP="001A4850">
            <w:pPr>
              <w:jc w:val="right"/>
              <w:rPr>
                <w:rFonts w:ascii="Arial" w:hAnsi="Arial" w:cs="Arial"/>
              </w:rPr>
            </w:pPr>
            <w:r w:rsidRPr="006A486A">
              <w:rPr>
                <w:rFonts w:ascii="Arial" w:hAnsi="Arial" w:cs="Arial"/>
                <w:b/>
                <w:sz w:val="20"/>
                <w:szCs w:val="20"/>
              </w:rPr>
              <w:t>(υπογραφή</w:t>
            </w:r>
            <w:r w:rsidRPr="006A486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pStyle w:val="8"/>
        <w:jc w:val="left"/>
        <w:rPr>
          <w:b/>
          <w:sz w:val="16"/>
          <w:szCs w:val="16"/>
          <w:u w:val="single"/>
        </w:rPr>
      </w:pPr>
      <w:r w:rsidRPr="006A486A">
        <w:rPr>
          <w:b/>
          <w:sz w:val="16"/>
          <w:szCs w:val="16"/>
        </w:rPr>
        <w:lastRenderedPageBreak/>
        <w:t>ΠΛΗΡΟΦΟΡΙΑΚΑ ΣΤΟΙΧΕΙΑ</w:t>
      </w:r>
    </w:p>
    <w:tbl>
      <w:tblPr>
        <w:tblW w:w="0" w:type="auto"/>
        <w:tblInd w:w="-5" w:type="dxa"/>
        <w:tblLayout w:type="fixed"/>
        <w:tblLook w:val="0000"/>
      </w:tblPr>
      <w:tblGrid>
        <w:gridCol w:w="5754"/>
        <w:gridCol w:w="4634"/>
      </w:tblGrid>
      <w:tr w:rsidR="007D407D" w:rsidRPr="001F3482" w:rsidTr="00710DD4">
        <w:trPr>
          <w:trHeight w:val="2262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ΑΠΑΙΤΟΥΜΕΝΑ ΔΙΚΑΙΟΛΟΓΗΤΙΚΑ: </w:t>
            </w:r>
          </w:p>
          <w:p w:rsidR="007D407D" w:rsidRPr="00FB2F92" w:rsidRDefault="007D407D" w:rsidP="008616F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2F92">
              <w:rPr>
                <w:rFonts w:ascii="Arial" w:hAnsi="Arial" w:cs="Arial"/>
                <w:sz w:val="18"/>
                <w:szCs w:val="18"/>
              </w:rPr>
              <w:t>Αίτηση-Υπεύθυνη δήλωση (το παρόν έντυπο)</w:t>
            </w:r>
          </w:p>
          <w:p w:rsidR="004C762D" w:rsidRPr="00FB2F92" w:rsidRDefault="00565B8D" w:rsidP="004C762D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</w:pPr>
            <w:r w:rsidRPr="00FB2F92">
              <w:rPr>
                <w:rFonts w:ascii="Arial" w:hAnsi="Arial" w:cs="Arial"/>
                <w:sz w:val="18"/>
                <w:szCs w:val="18"/>
              </w:rPr>
              <w:t xml:space="preserve">Φωτοαντίγραφο ταυτότητας </w:t>
            </w:r>
            <w:r w:rsidR="00705491" w:rsidRPr="00FB2F92">
              <w:rPr>
                <w:rFonts w:ascii="Arial" w:hAnsi="Arial" w:cs="Arial"/>
                <w:sz w:val="18"/>
                <w:szCs w:val="18"/>
              </w:rPr>
              <w:t>ιδιοκτήτη</w:t>
            </w:r>
            <w:r w:rsidRPr="00FB2F92">
              <w:rPr>
                <w:rFonts w:ascii="Arial" w:hAnsi="Arial" w:cs="Arial"/>
                <w:sz w:val="18"/>
                <w:szCs w:val="18"/>
              </w:rPr>
              <w:t xml:space="preserve"> - Α.Φ.Μ.</w:t>
            </w:r>
          </w:p>
          <w:p w:rsidR="004C762D" w:rsidRPr="00FB2F92" w:rsidRDefault="004C762D" w:rsidP="004C762D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</w:pPr>
            <w:r w:rsidRPr="004C762D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>Τίτλος κυριότητας (Πιστοποιητικά Ταξινόμησης Τελωνείου, Τιμολόγια, Βιβλιάριο Μεταβολών Κατοχής και Κυριότητας. Συμβολαιογραφικό έγγραφο αν η κτήση του οχήματος έχει γίνει με Συμβολαιογραφική πράξη. Προσκομίζονται όλα τα δικαιολογητικά που χρησιμοποιήθηκαν για τη σύνταξη του συμβολαίου, επικυρωμένα από τον Συμβολαιογράφο).</w:t>
            </w:r>
          </w:p>
          <w:p w:rsidR="00AB4936" w:rsidRPr="00FB2F92" w:rsidRDefault="00AB4936" w:rsidP="00AB493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Αν ο </w:t>
            </w:r>
            <w:r w:rsidR="005A7471" w:rsidRPr="00FB2F92">
              <w:rPr>
                <w:rFonts w:ascii="Arial" w:hAnsi="Arial" w:cs="Arial"/>
                <w:bCs/>
                <w:sz w:val="18"/>
                <w:szCs w:val="18"/>
                <w:u w:val="single"/>
              </w:rPr>
              <w:t>ιδιοκτήτης είναι εταιρεία</w:t>
            </w:r>
            <w:r w:rsidRPr="00FB2F92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και όχι φυσικό πρόσωπο, τότε σε περίπτωση:</w:t>
            </w:r>
          </w:p>
          <w:p w:rsidR="00AB4936" w:rsidRPr="00FB2F92" w:rsidRDefault="00AB4936" w:rsidP="00AB4936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 xml:space="preserve">Για την Ο.Ε., Ε.Ε. (Καταστατικό, τροποποιήσεις και πιστοποιητικό για τις μεταβολές που έχουν επέλθει από το ΓΕΜΗ). </w:t>
            </w:r>
          </w:p>
          <w:p w:rsidR="00AB4936" w:rsidRPr="00FB2F92" w:rsidRDefault="00AB4936" w:rsidP="00AB4936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 xml:space="preserve">Για την Α.Ε. (ΦΕΚ σε ισχύ, πρακτικό εκπροσώπησης για </w:t>
            </w:r>
            <w:r w:rsidR="00C66BAF" w:rsidRPr="00FB2F92">
              <w:rPr>
                <w:rFonts w:ascii="Arial" w:hAnsi="Arial" w:cs="Arial"/>
                <w:bCs/>
                <w:sz w:val="18"/>
                <w:szCs w:val="18"/>
              </w:rPr>
              <w:t xml:space="preserve">την </w:t>
            </w:r>
            <w:r w:rsidR="00CE33BF">
              <w:rPr>
                <w:rFonts w:ascii="Arial" w:hAnsi="Arial" w:cs="Arial"/>
                <w:bCs/>
                <w:sz w:val="18"/>
                <w:szCs w:val="18"/>
              </w:rPr>
              <w:t>ταξινόμηση του Φ</w:t>
            </w:r>
            <w:r w:rsidR="00651EB1" w:rsidRPr="00FB2F92">
              <w:rPr>
                <w:rFonts w:ascii="Arial" w:hAnsi="Arial" w:cs="Arial"/>
                <w:bCs/>
                <w:sz w:val="18"/>
                <w:szCs w:val="18"/>
              </w:rPr>
              <w:t>ΔΧ</w:t>
            </w:r>
            <w:r w:rsidRPr="00FB2F92">
              <w:rPr>
                <w:rFonts w:ascii="Arial" w:hAnsi="Arial" w:cs="Arial"/>
                <w:bCs/>
                <w:sz w:val="18"/>
                <w:szCs w:val="18"/>
              </w:rPr>
              <w:t xml:space="preserve">). </w:t>
            </w:r>
          </w:p>
          <w:p w:rsidR="00AB4936" w:rsidRPr="00FB2F92" w:rsidRDefault="00AB4936" w:rsidP="00AB4936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>Για την ΕΠΕ. (ΦΕΚ σε ισχύ, πρακτικό εκπροσώπησης για τ</w:t>
            </w:r>
            <w:r w:rsidR="00C66BAF" w:rsidRPr="00FB2F92">
              <w:rPr>
                <w:rFonts w:ascii="Arial" w:hAnsi="Arial" w:cs="Arial"/>
                <w:bCs/>
                <w:sz w:val="18"/>
                <w:szCs w:val="18"/>
              </w:rPr>
              <w:t xml:space="preserve">ην </w:t>
            </w:r>
            <w:r w:rsidR="00CE33BF">
              <w:rPr>
                <w:rFonts w:ascii="Arial" w:hAnsi="Arial" w:cs="Arial"/>
                <w:bCs/>
                <w:sz w:val="18"/>
                <w:szCs w:val="18"/>
              </w:rPr>
              <w:t>ταξινόμηση του Φ</w:t>
            </w:r>
            <w:r w:rsidR="00651EB1" w:rsidRPr="00FB2F92">
              <w:rPr>
                <w:rFonts w:ascii="Arial" w:hAnsi="Arial" w:cs="Arial"/>
                <w:bCs/>
                <w:sz w:val="18"/>
                <w:szCs w:val="18"/>
              </w:rPr>
              <w:t>ΔΧ</w:t>
            </w:r>
            <w:r w:rsidRPr="00FB2F92">
              <w:rPr>
                <w:rFonts w:ascii="Arial" w:hAnsi="Arial" w:cs="Arial"/>
                <w:bCs/>
                <w:sz w:val="18"/>
                <w:szCs w:val="18"/>
              </w:rPr>
              <w:t>, ΓΕΜΗ ή αν είναι μονοπρόσωπη με υπεύθυνη δήλωση).</w:t>
            </w:r>
            <w:r w:rsidRPr="00FB2F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E7959" w:rsidRPr="00D22E45" w:rsidRDefault="001A2C5D" w:rsidP="00E0282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2F92">
              <w:rPr>
                <w:rFonts w:ascii="Arial" w:hAnsi="Arial" w:cs="Arial"/>
                <w:sz w:val="18"/>
                <w:szCs w:val="18"/>
              </w:rPr>
              <w:t>Έγκριση τύπου του οχήματος.</w:t>
            </w:r>
          </w:p>
          <w:p w:rsidR="00D22E45" w:rsidRPr="00E0282A" w:rsidRDefault="00E535DF" w:rsidP="00E0282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F51BF3">
              <w:rPr>
                <w:rFonts w:ascii="Arial" w:hAnsi="Arial" w:cs="Arial"/>
                <w:sz w:val="18"/>
                <w:szCs w:val="18"/>
              </w:rPr>
              <w:t>-</w:t>
            </w:r>
            <w:r w:rsidR="00D22E45">
              <w:rPr>
                <w:rFonts w:ascii="Arial" w:hAnsi="Arial" w:cs="Arial"/>
                <w:sz w:val="18"/>
                <w:szCs w:val="18"/>
              </w:rPr>
              <w:t>Παράβολο 500€  για νέο Δικαίωμα (κωδ.1902).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82" w:rsidRPr="00FB2F92" w:rsidRDefault="004C762D" w:rsidP="001F34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>Ασφαλιστική ενημερότητα Ε.Φ.Κ.Α.</w:t>
            </w:r>
            <w:r w:rsidR="001F3482" w:rsidRPr="00FB2F9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1F3482" w:rsidRPr="00FB2F92" w:rsidRDefault="001F3482" w:rsidP="001F34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 xml:space="preserve">Βιβλιάριο Μεταβολών </w:t>
            </w:r>
          </w:p>
          <w:p w:rsidR="001F3482" w:rsidRPr="00FB2F92" w:rsidRDefault="008B47CE" w:rsidP="001F34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Άδεια οδικού μεταφορέα εμπορευμάτων</w:t>
            </w:r>
            <w:r w:rsidR="001F3482" w:rsidRPr="00FB2F92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1F3482" w:rsidRPr="00897CA3" w:rsidRDefault="001F3482" w:rsidP="001F34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 xml:space="preserve">Παράβολο 100 € υπέρ της Περιφέρειας Νοτίου Αιγαίου (Εθνική, Πειραιώς. </w:t>
            </w:r>
            <w:r w:rsidRPr="00FB2F92">
              <w:rPr>
                <w:rFonts w:ascii="Arial" w:hAnsi="Arial" w:cs="Arial"/>
                <w:bCs/>
                <w:sz w:val="18"/>
                <w:szCs w:val="18"/>
                <w:lang w:val="en-US"/>
              </w:rPr>
              <w:t>Alpha).</w:t>
            </w:r>
          </w:p>
          <w:p w:rsidR="00897CA3" w:rsidRPr="00FB2F92" w:rsidRDefault="00897CA3" w:rsidP="001F34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Ανταποδοτικά Τέλη 58,69€/29,35€ ανάλογα το μικτό βάρος του οχήματος.</w:t>
            </w:r>
          </w:p>
          <w:p w:rsidR="001F3482" w:rsidRPr="00555082" w:rsidRDefault="004C762D" w:rsidP="00555082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</w:pPr>
            <w:r w:rsidRPr="004C762D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>Πρακτι</w:t>
            </w:r>
            <w:r w:rsidRPr="00FB2F92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 xml:space="preserve">κό Επιθεώρησης </w:t>
            </w:r>
            <w:r w:rsidRPr="004C762D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 xml:space="preserve"> αν</w:t>
            </w:r>
            <w:r w:rsidR="00F51BF3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 xml:space="preserve"> πρόκειται για καινούργιο όχημα,</w:t>
            </w:r>
            <w:r w:rsidRPr="004C762D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 xml:space="preserve"> </w:t>
            </w:r>
            <w:r w:rsidR="00555082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 xml:space="preserve">                                                 </w:t>
            </w:r>
            <w:r w:rsidRPr="004C762D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>β) Ξένη Άδεια,</w:t>
            </w:r>
            <w:r w:rsidR="00555082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 xml:space="preserve">                                                         </w:t>
            </w:r>
            <w:r w:rsidR="00F51BF3" w:rsidRPr="00555082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>γ)</w:t>
            </w:r>
            <w:r w:rsidRPr="00555082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 xml:space="preserve"> Ισχύ</w:t>
            </w:r>
            <w:r w:rsidR="0082487F" w:rsidRPr="00555082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>ον Δελτίο ΚΤΕΟ</w:t>
            </w:r>
            <w:r w:rsidRPr="00555082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>.</w:t>
            </w:r>
          </w:p>
          <w:p w:rsidR="000E4282" w:rsidRPr="00FB2F92" w:rsidRDefault="000E4282" w:rsidP="004C762D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</w:pPr>
            <w:r w:rsidRPr="00FB2F92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>Παράβολο 3€ (όπου απαιτείται).</w:t>
            </w:r>
          </w:p>
          <w:p w:rsidR="001F3482" w:rsidRPr="00FB2F92" w:rsidRDefault="001F3482" w:rsidP="001F34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>Βεβαίωση για ABS για Μ2 και Μ3.</w:t>
            </w:r>
          </w:p>
          <w:p w:rsidR="00C449AD" w:rsidRPr="00FB2F92" w:rsidRDefault="001F3482" w:rsidP="001F34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>Αντίγραφο αποχαρακτηρισμού στην περίπτωση που τίθεται σε κυκλοφορία σε αντικατάσταση άλλου</w:t>
            </w:r>
            <w:r w:rsidR="00FB2F92" w:rsidRPr="00FB2F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B2F92" w:rsidRPr="009C749A" w:rsidRDefault="00FB2F92" w:rsidP="001F34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2F92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Βεβαίωση καλής λειτουργίας περιοριστή ταχύτητας και </w:t>
            </w:r>
            <w:r w:rsidRPr="009C749A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ταχογράφου (αφού γνωστοποιηθεί το νούμερο ταξινόμησης)</w:t>
            </w:r>
            <w:r w:rsidR="00717C54" w:rsidRPr="009C749A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.</w:t>
            </w:r>
          </w:p>
          <w:p w:rsidR="00C208A1" w:rsidRPr="009C749A" w:rsidRDefault="00717C54" w:rsidP="00C208A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C749A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Υπόλοιπο τραπεζικού λογαριασμού για την οικονομική επιφάνεια.</w:t>
            </w:r>
          </w:p>
          <w:p w:rsidR="00BA1F4F" w:rsidRPr="009C749A" w:rsidRDefault="00BA1F4F" w:rsidP="00C208A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C749A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Υπεύθυνη Δήλωση κατοχής οχημάτων ΔΧ.</w:t>
            </w:r>
          </w:p>
          <w:p w:rsidR="006947CF" w:rsidRPr="00C208A1" w:rsidRDefault="006947CF" w:rsidP="00C208A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C749A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Πιστοποιητικό ΓΕΜΗ.</w:t>
            </w:r>
          </w:p>
        </w:tc>
      </w:tr>
    </w:tbl>
    <w:p w:rsidR="007D407D" w:rsidRPr="006A486A" w:rsidRDefault="007D407D">
      <w:pPr>
        <w:rPr>
          <w:rFonts w:ascii="Arial" w:hAnsi="Arial" w:cs="Arial"/>
          <w:b/>
          <w:bCs/>
          <w:sz w:val="16"/>
          <w:szCs w:val="16"/>
        </w:rPr>
      </w:pPr>
      <w:r w:rsidRPr="006A486A">
        <w:rPr>
          <w:rFonts w:ascii="Arial" w:hAnsi="Arial" w:cs="Arial"/>
          <w:b/>
          <w:bCs/>
          <w:sz w:val="16"/>
          <w:szCs w:val="16"/>
        </w:rPr>
        <w:t>ΧΡΟΝΟΣ ΔΙΕΚΠΕΡΑΙΩΣΗΣ</w:t>
      </w:r>
      <w:r w:rsidRPr="006A486A">
        <w:rPr>
          <w:rFonts w:ascii="Arial" w:hAnsi="Arial" w:cs="Arial"/>
          <w:bCs/>
          <w:sz w:val="16"/>
          <w:szCs w:val="16"/>
        </w:rPr>
        <w:t xml:space="preserve">:  Ανάλογα με τις ανάγκες του Τμήματος Αδειών Κυκλοφορίας </w:t>
      </w:r>
    </w:p>
    <w:p w:rsidR="007D407D" w:rsidRPr="006A486A" w:rsidRDefault="007D407D">
      <w:pPr>
        <w:rPr>
          <w:rFonts w:ascii="Arial" w:hAnsi="Arial" w:cs="Arial"/>
          <w:b/>
          <w:bCs/>
          <w:sz w:val="16"/>
          <w:szCs w:val="16"/>
        </w:rPr>
      </w:pPr>
      <w:r w:rsidRPr="006A486A">
        <w:rPr>
          <w:rFonts w:ascii="Arial" w:hAnsi="Arial" w:cs="Arial"/>
          <w:b/>
          <w:bCs/>
          <w:sz w:val="16"/>
          <w:szCs w:val="16"/>
        </w:rPr>
        <w:t xml:space="preserve">ΚΟΣΤΟΣ ΔΙΟΙΚΗΤΙΚΗΣ ΠΡΑΞΗΣ: </w:t>
      </w:r>
      <w:r w:rsidR="00032410">
        <w:rPr>
          <w:rFonts w:ascii="Arial" w:hAnsi="Arial" w:cs="Arial"/>
          <w:b/>
          <w:bCs/>
          <w:sz w:val="16"/>
          <w:szCs w:val="16"/>
        </w:rPr>
        <w:t>10</w:t>
      </w:r>
      <w:r w:rsidR="00032410" w:rsidRPr="00112576">
        <w:rPr>
          <w:rFonts w:ascii="Arial" w:hAnsi="Arial" w:cs="Arial"/>
          <w:b/>
          <w:bCs/>
          <w:sz w:val="16"/>
          <w:szCs w:val="16"/>
        </w:rPr>
        <w:t>0</w:t>
      </w:r>
      <w:r w:rsidR="00D2026A" w:rsidRPr="006A486A">
        <w:rPr>
          <w:rFonts w:ascii="Arial" w:hAnsi="Arial" w:cs="Arial"/>
          <w:b/>
          <w:bCs/>
          <w:sz w:val="16"/>
          <w:szCs w:val="16"/>
        </w:rPr>
        <w:t>€</w:t>
      </w:r>
      <w:r w:rsidR="00112576">
        <w:rPr>
          <w:rFonts w:ascii="Arial" w:hAnsi="Arial" w:cs="Arial"/>
          <w:b/>
          <w:bCs/>
          <w:sz w:val="16"/>
          <w:szCs w:val="16"/>
        </w:rPr>
        <w:t xml:space="preserve"> και </w:t>
      </w:r>
      <w:r w:rsidR="00E61568">
        <w:rPr>
          <w:rFonts w:ascii="Arial" w:hAnsi="Arial" w:cs="Arial"/>
          <w:b/>
          <w:bCs/>
          <w:sz w:val="16"/>
          <w:szCs w:val="16"/>
          <w:lang w:val="en-US"/>
        </w:rPr>
        <w:t>e</w:t>
      </w:r>
      <w:r w:rsidR="00E61568" w:rsidRPr="00E61568">
        <w:rPr>
          <w:rFonts w:ascii="Arial" w:hAnsi="Arial" w:cs="Arial"/>
          <w:b/>
          <w:bCs/>
          <w:sz w:val="16"/>
          <w:szCs w:val="16"/>
        </w:rPr>
        <w:t>-</w:t>
      </w:r>
      <w:r w:rsidR="00112576">
        <w:rPr>
          <w:rFonts w:ascii="Arial" w:hAnsi="Arial" w:cs="Arial"/>
          <w:b/>
          <w:bCs/>
          <w:sz w:val="16"/>
          <w:szCs w:val="16"/>
        </w:rPr>
        <w:t xml:space="preserve">παράβολο δημοσίου ταμείου 3 </w:t>
      </w:r>
      <w:r w:rsidR="00112576" w:rsidRPr="006A486A">
        <w:rPr>
          <w:rFonts w:ascii="Arial" w:hAnsi="Arial" w:cs="Arial"/>
          <w:b/>
          <w:bCs/>
          <w:sz w:val="16"/>
          <w:szCs w:val="16"/>
        </w:rPr>
        <w:t>€</w:t>
      </w:r>
      <w:r w:rsidR="00565DFD">
        <w:rPr>
          <w:rFonts w:ascii="Arial" w:hAnsi="Arial" w:cs="Arial"/>
          <w:b/>
          <w:bCs/>
          <w:sz w:val="16"/>
          <w:szCs w:val="16"/>
        </w:rPr>
        <w:t xml:space="preserve"> για επιθεώρηση</w:t>
      </w:r>
      <w:r w:rsidR="00E61568">
        <w:rPr>
          <w:rFonts w:ascii="Arial" w:hAnsi="Arial" w:cs="Arial"/>
          <w:b/>
          <w:bCs/>
          <w:sz w:val="16"/>
          <w:szCs w:val="16"/>
        </w:rPr>
        <w:t xml:space="preserve"> (</w:t>
      </w:r>
      <w:r w:rsidR="003D697B">
        <w:rPr>
          <w:rFonts w:ascii="Arial" w:hAnsi="Arial" w:cs="Arial"/>
          <w:b/>
          <w:bCs/>
          <w:sz w:val="16"/>
          <w:szCs w:val="16"/>
        </w:rPr>
        <w:t xml:space="preserve">5856) </w:t>
      </w:r>
      <w:r w:rsidR="00A402DA">
        <w:rPr>
          <w:rFonts w:ascii="Arial" w:hAnsi="Arial" w:cs="Arial"/>
          <w:b/>
          <w:bCs/>
          <w:sz w:val="16"/>
          <w:szCs w:val="16"/>
        </w:rPr>
        <w:t xml:space="preserve"> – Ανταποδοτικά:</w:t>
      </w:r>
    </w:p>
    <w:tbl>
      <w:tblPr>
        <w:tblW w:w="0" w:type="auto"/>
        <w:tblInd w:w="-5" w:type="dxa"/>
        <w:tblLayout w:type="fixed"/>
        <w:tblLook w:val="0000"/>
      </w:tblPr>
      <w:tblGrid>
        <w:gridCol w:w="10430"/>
      </w:tblGrid>
      <w:tr w:rsidR="007D407D" w:rsidRPr="006A486A">
        <w:trPr>
          <w:trHeight w:val="3208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A486A">
              <w:rPr>
                <w:rFonts w:ascii="Arial" w:hAnsi="Arial" w:cs="Arial"/>
                <w:b/>
                <w:bCs/>
                <w:sz w:val="20"/>
                <w:szCs w:val="20"/>
              </w:rPr>
              <w:t>*ΥΠΕΥΘΥΝΗ ΔΗΛΩΣΗ ΑΙΤΟΥΝΤΟΣ (όπου απαιτείται κατά περίπτωση)</w:t>
            </w:r>
          </w:p>
          <w:p w:rsidR="007D407D" w:rsidRPr="006A486A" w:rsidRDefault="007D407D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A486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6A486A">
              <w:rPr>
                <w:rFonts w:ascii="Arial" w:hAnsi="Arial" w:cs="Arial"/>
                <w:b/>
                <w:bCs/>
                <w:sz w:val="20"/>
                <w:szCs w:val="20"/>
              </w:rPr>
              <w:t>αρθρ.8</w:t>
            </w:r>
            <w:proofErr w:type="spellEnd"/>
            <w:r w:rsidRPr="006A48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ν.1599/1986 και άρθρο 3 παρ.3 Ν.2690/1999)</w:t>
            </w:r>
          </w:p>
          <w:p w:rsidR="007D407D" w:rsidRPr="006A486A" w:rsidRDefault="007D407D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(Σε περίπτωση που δε συντάσσεται η δήλωση στο παρόν έντυπο απαιτείται επικύρωση του γνήσιου της υπογραφής από δημόσια υπηρεσία).</w:t>
            </w:r>
          </w:p>
          <w:p w:rsidR="007D407D" w:rsidRPr="006A486A" w:rsidRDefault="007D407D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7D407D" w:rsidRPr="006A486A" w:rsidRDefault="007D407D" w:rsidP="00D3755A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86A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(1), που προβλέπονται από τις διατάξεις της παρ. 6 του άρθρου 22 του Ν. 1599/1986, δηλώνω ότι </w:t>
            </w:r>
            <w:r w:rsidR="00C449AD" w:rsidRPr="006A486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7D407D" w:rsidRPr="006A486A" w:rsidRDefault="007D407D">
            <w:pPr>
              <w:autoSpaceDE w:val="0"/>
              <w:rPr>
                <w:rFonts w:ascii="Arial" w:hAnsi="Arial" w:cs="Arial"/>
              </w:rPr>
            </w:pPr>
            <w:r w:rsidRPr="006A486A">
              <w:rPr>
                <w:rFonts w:ascii="Arial" w:hAnsi="Arial" w:cs="Arial"/>
                <w:sz w:val="18"/>
                <w:szCs w:val="18"/>
              </w:rPr>
              <w:t>*</w:t>
            </w:r>
            <w:r w:rsidRPr="006A486A">
              <w:rPr>
                <w:rFonts w:ascii="Arial" w:hAnsi="Arial" w:cs="Arial"/>
                <w:b/>
                <w:sz w:val="18"/>
                <w:szCs w:val="18"/>
              </w:rPr>
              <w:t>όπου απαιτείται</w:t>
            </w:r>
          </w:p>
          <w:p w:rsidR="007D407D" w:rsidRPr="006A486A" w:rsidRDefault="002076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6DA">
              <w:rPr>
                <w:rFonts w:ascii="Arial" w:hAnsi="Arial" w:cs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0;margin-top:1.95pt;width:510.15pt;height:63.35pt;z-index:251658240;mso-wrap-distance-left:0;mso-position-horizontal-relative:margin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102"/>
                          <w:gridCol w:w="5102"/>
                        </w:tblGrid>
                        <w:tr w:rsidR="007D407D">
                          <w:tc>
                            <w:tcPr>
                              <w:tcW w:w="5102" w:type="dxa"/>
                              <w:shd w:val="clear" w:color="auto" w:fill="auto"/>
                            </w:tcPr>
                            <w:p w:rsidR="007D407D" w:rsidRDefault="00D2026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Β</w:t>
                              </w:r>
                              <w:r w:rsidR="007D407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εβαιώνεται το γνήσιο της υπογραφής του αιτούντος</w:t>
                              </w:r>
                            </w:p>
                            <w:p w:rsidR="007D407D" w:rsidRDefault="007D407D" w:rsidP="00D2026A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(θεωρείται μόνον όταν δεν προσέρχεται αυτοπρόσωπα ο αιτών (διατάξεις παρ. 1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αρθ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. 11 ν. 2690/99, όπως τροποποιήθηκαν με τις διατάξεις της παρ. 4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αρθ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 16 ν. 3345/05)</w:t>
                              </w: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102" w:type="dxa"/>
                              <w:shd w:val="clear" w:color="auto" w:fill="auto"/>
                            </w:tcPr>
                            <w:p w:rsidR="007D407D" w:rsidRDefault="00565DFD">
                              <w:pPr>
                                <w:jc w:val="right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5D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Σύρος</w:t>
                              </w:r>
                              <w:r w:rsidR="007D407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…./…./20….                                </w:t>
                              </w:r>
                            </w:p>
                            <w:p w:rsidR="007D407D" w:rsidRDefault="007D40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         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Ο/η δηλ…..</w:t>
                              </w:r>
                            </w:p>
                            <w:p w:rsidR="007D407D" w:rsidRDefault="007D407D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D407D" w:rsidRDefault="007D407D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D407D" w:rsidRDefault="007D40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(υπογραφή)</w:t>
                              </w:r>
                            </w:p>
                          </w:tc>
                        </w:tr>
                      </w:tbl>
                      <w:p w:rsidR="007D407D" w:rsidRDefault="007D407D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</w:tc>
      </w:tr>
    </w:tbl>
    <w:p w:rsidR="007D407D" w:rsidRPr="006A486A" w:rsidRDefault="007D407D">
      <w:pPr>
        <w:autoSpaceDE w:val="0"/>
        <w:rPr>
          <w:rFonts w:ascii="Arial" w:hAnsi="Arial" w:cs="Arial"/>
          <w:b/>
          <w:sz w:val="18"/>
          <w:szCs w:val="18"/>
        </w:rPr>
      </w:pPr>
    </w:p>
    <w:p w:rsidR="007D407D" w:rsidRPr="006A486A" w:rsidRDefault="002076DA">
      <w:pPr>
        <w:rPr>
          <w:rFonts w:ascii="Arial" w:hAnsi="Arial" w:cs="Arial"/>
          <w:sz w:val="16"/>
          <w:szCs w:val="16"/>
        </w:rPr>
      </w:pPr>
      <w:r w:rsidRPr="002076DA">
        <w:rPr>
          <w:rFonts w:ascii="Arial" w:hAnsi="Arial" w:cs="Arial"/>
        </w:rPr>
        <w:pict>
          <v:shape id="_x0000_s1027" type="#_x0000_t202" style="position:absolute;margin-left:-5.65pt;margin-top:-2.65pt;width:521.45pt;height:58.9pt;z-index:251657216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430"/>
                  </w:tblGrid>
                  <w:tr w:rsidR="007D407D">
                    <w:tc>
                      <w:tcPr>
                        <w:tcW w:w="1043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pacing w:before="120"/>
                          <w:rPr>
                            <w:rFonts w:ascii="Symbol" w:hAnsi="Symbol"/>
                            <w:color w:val="9999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Επιλέξτε με ποιο τρόπο θέλετε να παραλάβετε την απάντησή σας (τελική διοικητική πράξη):</w:t>
                        </w:r>
                      </w:p>
                    </w:tc>
                  </w:tr>
                  <w:tr w:rsidR="007D407D">
                    <w:tc>
                      <w:tcPr>
                        <w:tcW w:w="1043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pacing w:before="120"/>
                          <w:rPr>
                            <w:rFonts w:ascii="Symbol" w:hAnsi="Symbo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ymbol" w:hAnsi="Symbol"/>
                            <w:color w:val="999999"/>
                            <w:sz w:val="14"/>
                            <w:szCs w:val="14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color w:val="9999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4"/>
                            <w:szCs w:val="14"/>
                          </w:rPr>
                          <w:t>1. Να σας αποσταλεί με συστημένη επιστολή στη Διεύθυνση:………………………………………………………………………………………………..</w:t>
                        </w:r>
                      </w:p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Symbol" w:hAnsi="Symbo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2. Να την παραλάβετε ο ίδιος από την υπηρεσία μας……………………………………………</w:t>
                        </w:r>
                      </w:p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Symbol" w:hAnsi="Symbol"/>
                            <w:color w:val="9999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 Να την παραλάβει εκπρόσωπός σας……………………………………………………………</w:t>
                        </w:r>
                      </w:p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</w:pPr>
                        <w:r>
                          <w:rPr>
                            <w:rFonts w:ascii="Symbol" w:hAnsi="Symbol"/>
                            <w:color w:val="999999"/>
                            <w:sz w:val="14"/>
                            <w:szCs w:val="14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color w:val="9999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4"/>
                            <w:szCs w:val="14"/>
                          </w:rPr>
                          <w:t xml:space="preserve">4. Να σας αποσταλεί με 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4"/>
                            <w:szCs w:val="14"/>
                            <w:lang w:val="en-US"/>
                          </w:rPr>
                          <w:t>fax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4"/>
                            <w:szCs w:val="14"/>
                          </w:rPr>
                          <w:t xml:space="preserve"> στον αριθμό:…………………………………………………………...</w:t>
                        </w:r>
                      </w:p>
                    </w:tc>
                  </w:tr>
                </w:tbl>
                <w:p w:rsidR="007D407D" w:rsidRDefault="007D407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7D407D" w:rsidRPr="006A486A">
        <w:rPr>
          <w:rFonts w:ascii="Arial" w:hAnsi="Arial" w:cs="Arial"/>
          <w:b/>
          <w:sz w:val="14"/>
          <w:szCs w:val="14"/>
        </w:rPr>
        <w:t xml:space="preserve">ΣΗΜΕΙΩΣΕΙΣ: </w:t>
      </w:r>
    </w:p>
    <w:p w:rsidR="007D407D" w:rsidRPr="006A486A" w:rsidRDefault="007D407D">
      <w:pPr>
        <w:jc w:val="both"/>
        <w:rPr>
          <w:rFonts w:ascii="Arial" w:hAnsi="Arial" w:cs="Arial"/>
          <w:sz w:val="14"/>
          <w:szCs w:val="14"/>
        </w:rPr>
      </w:pPr>
      <w:r w:rsidRPr="006A486A">
        <w:rPr>
          <w:rFonts w:ascii="Arial" w:hAnsi="Arial" w:cs="Arial"/>
          <w:sz w:val="16"/>
          <w:szCs w:val="16"/>
        </w:rPr>
        <w:t>1</w:t>
      </w:r>
      <w:r w:rsidRPr="006A486A">
        <w:rPr>
          <w:rFonts w:ascii="Arial" w:hAnsi="Arial" w:cs="Arial"/>
          <w:b/>
          <w:sz w:val="14"/>
          <w:szCs w:val="14"/>
        </w:rPr>
        <w:t xml:space="preserve">. </w:t>
      </w:r>
      <w:r w:rsidRPr="006A486A">
        <w:rPr>
          <w:rFonts w:ascii="Arial" w:hAnsi="Arial" w:cs="Arial"/>
          <w:sz w:val="14"/>
          <w:szCs w:val="14"/>
        </w:rPr>
        <w:t xml:space="preserve">Η αίτηση υποβάλλεται στην Υπηρεσία Μεταφορών και Επικοινωνιών του </w:t>
      </w:r>
      <w:r w:rsidR="00D2026A" w:rsidRPr="006A486A">
        <w:rPr>
          <w:rFonts w:ascii="Arial" w:hAnsi="Arial" w:cs="Arial"/>
          <w:sz w:val="14"/>
          <w:szCs w:val="14"/>
        </w:rPr>
        <w:t>αγοραστή</w:t>
      </w:r>
      <w:r w:rsidRPr="006A486A">
        <w:rPr>
          <w:rFonts w:ascii="Arial" w:hAnsi="Arial" w:cs="Arial"/>
          <w:sz w:val="14"/>
          <w:szCs w:val="14"/>
        </w:rPr>
        <w:t xml:space="preserve"> εντός κανονικού ωραρίου λειτουργίας της Υπηρεσίας </w:t>
      </w:r>
    </w:p>
    <w:p w:rsidR="007D407D" w:rsidRPr="006A486A" w:rsidRDefault="007D407D">
      <w:pPr>
        <w:jc w:val="both"/>
        <w:rPr>
          <w:rFonts w:ascii="Arial" w:hAnsi="Arial" w:cs="Arial"/>
          <w:sz w:val="14"/>
          <w:szCs w:val="14"/>
        </w:rPr>
      </w:pPr>
      <w:r w:rsidRPr="006A486A">
        <w:rPr>
          <w:rFonts w:ascii="Arial" w:hAnsi="Arial" w:cs="Arial"/>
          <w:sz w:val="14"/>
          <w:szCs w:val="14"/>
        </w:rPr>
        <w:t>2. Η άδεια κυκλοφορίας χορηγείται από το αρμόδιο γραφείο του Τμήματος Αδειών Κυκλοφορίας.</w:t>
      </w:r>
    </w:p>
    <w:p w:rsidR="007D407D" w:rsidRPr="006A486A" w:rsidRDefault="007D407D">
      <w:pPr>
        <w:jc w:val="both"/>
        <w:rPr>
          <w:rFonts w:ascii="Arial" w:hAnsi="Arial" w:cs="Arial"/>
          <w:sz w:val="14"/>
          <w:szCs w:val="14"/>
        </w:rPr>
      </w:pPr>
      <w:r w:rsidRPr="006A486A">
        <w:rPr>
          <w:rFonts w:ascii="Arial" w:hAnsi="Arial" w:cs="Arial"/>
          <w:sz w:val="14"/>
          <w:szCs w:val="14"/>
        </w:rPr>
        <w:t>3. Όλα τα δικαιολογητικά θα πρέπει να υποβάλλονται επικυρωμένα ή να κατατίθενται και τα πρωτότυπα με τα φωτοαντίγραφα για επικύρωση από την Υπηρεσία μας.</w:t>
      </w:r>
    </w:p>
    <w:p w:rsidR="007D407D" w:rsidRPr="006A486A" w:rsidRDefault="00D2026A">
      <w:pPr>
        <w:jc w:val="both"/>
        <w:rPr>
          <w:rFonts w:ascii="Arial" w:hAnsi="Arial" w:cs="Arial"/>
          <w:sz w:val="14"/>
          <w:szCs w:val="14"/>
        </w:rPr>
      </w:pPr>
      <w:r w:rsidRPr="006A486A">
        <w:rPr>
          <w:rFonts w:ascii="Arial" w:hAnsi="Arial" w:cs="Arial"/>
          <w:sz w:val="14"/>
          <w:szCs w:val="14"/>
        </w:rPr>
        <w:t>4.Στην περίπτωση π</w:t>
      </w:r>
      <w:r w:rsidR="007D407D" w:rsidRPr="006A486A">
        <w:rPr>
          <w:rFonts w:ascii="Arial" w:hAnsi="Arial" w:cs="Arial"/>
          <w:sz w:val="14"/>
          <w:szCs w:val="14"/>
        </w:rPr>
        <w:t>ου τα δικαιολογητικά δεν υποβάλλονται αυτοπρο</w:t>
      </w:r>
      <w:r w:rsidRPr="006A486A">
        <w:rPr>
          <w:rFonts w:ascii="Arial" w:hAnsi="Arial" w:cs="Arial"/>
          <w:sz w:val="14"/>
          <w:szCs w:val="14"/>
        </w:rPr>
        <w:t>σώπως, πρέπει να είναι θεωρημένα για</w:t>
      </w:r>
      <w:r w:rsidR="007D407D" w:rsidRPr="006A486A">
        <w:rPr>
          <w:rFonts w:ascii="Arial" w:hAnsi="Arial" w:cs="Arial"/>
          <w:sz w:val="14"/>
          <w:szCs w:val="14"/>
        </w:rPr>
        <w:t xml:space="preserve"> το γνήσιο της υπογραφής από Δημόσια, Αστυνομική ή Δημοτική Αρχή της Χώρας ή από ΚΕΠ.</w:t>
      </w:r>
    </w:p>
    <w:p w:rsidR="00C13B77" w:rsidRPr="006A486A" w:rsidRDefault="00C13B77" w:rsidP="00C13B77">
      <w:pPr>
        <w:jc w:val="both"/>
        <w:rPr>
          <w:rFonts w:ascii="Arial" w:hAnsi="Arial" w:cs="Arial"/>
          <w:b/>
          <w:sz w:val="16"/>
          <w:szCs w:val="16"/>
        </w:rPr>
      </w:pPr>
      <w:r w:rsidRPr="006A486A">
        <w:rPr>
          <w:rFonts w:ascii="Arial" w:hAnsi="Arial" w:cs="Arial"/>
          <w:sz w:val="14"/>
          <w:szCs w:val="14"/>
        </w:rPr>
        <w:t>5. Η Υπηρεσία μπορεί να ζητήσει τυχόν συμπληρωματικά δικαιολογητικά.</w:t>
      </w:r>
    </w:p>
    <w:p w:rsidR="00C13B77" w:rsidRDefault="00C13B7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9929B5" w:rsidRDefault="009929B5" w:rsidP="00A37917">
      <w:pPr>
        <w:pStyle w:val="3"/>
        <w:shd w:val="clear" w:color="auto" w:fill="FFFFFF"/>
        <w:rPr>
          <w:color w:val="212529"/>
          <w:u w:val="single"/>
        </w:rPr>
      </w:pPr>
    </w:p>
    <w:p w:rsidR="00A37917" w:rsidRPr="009929B5" w:rsidRDefault="00A37917" w:rsidP="009929B5">
      <w:pPr>
        <w:pStyle w:val="3"/>
        <w:shd w:val="clear" w:color="auto" w:fill="FFFFFF"/>
        <w:rPr>
          <w:color w:val="212529"/>
          <w:u w:val="single"/>
        </w:rPr>
      </w:pPr>
      <w:r w:rsidRPr="009929B5">
        <w:rPr>
          <w:color w:val="212529"/>
          <w:u w:val="single"/>
        </w:rPr>
        <w:t>Πληροφοριακά Στοιχεία</w:t>
      </w:r>
    </w:p>
    <w:p w:rsidR="00A37917" w:rsidRDefault="00A37917" w:rsidP="00A37917">
      <w:pPr>
        <w:pStyle w:val="4"/>
        <w:numPr>
          <w:ilvl w:val="0"/>
          <w:numId w:val="0"/>
        </w:numPr>
        <w:shd w:val="clear" w:color="auto" w:fill="FFFFFF"/>
        <w:ind w:left="864"/>
        <w:rPr>
          <w:color w:val="212529"/>
        </w:rPr>
      </w:pPr>
    </w:p>
    <w:p w:rsidR="009929B5" w:rsidRPr="009929B5" w:rsidRDefault="009929B5" w:rsidP="009929B5"/>
    <w:p w:rsidR="00E61568" w:rsidRPr="00E61568" w:rsidRDefault="00E61568" w:rsidP="00E6156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</w:p>
    <w:p w:rsidR="00E61568" w:rsidRPr="0034066F" w:rsidRDefault="00E61568" w:rsidP="00E6156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4066F">
        <w:rPr>
          <w:rFonts w:ascii="Arial" w:hAnsi="Arial" w:cs="Arial"/>
          <w:b/>
          <w:u w:val="single"/>
        </w:rPr>
        <w:t xml:space="preserve">ΛΟΓΑΡΙΑΣΜΟΙ ΚΑΤΑΘΕΣΗΣ ΤΕΛΩΝ </w:t>
      </w:r>
      <w:r w:rsidRPr="0034066F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ΜΕΤΑΒΙΒΑΣΗΣ - ΤΕΛΟΣ ΑΔΕΙΑΣ</w:t>
      </w:r>
    </w:p>
    <w:p w:rsidR="00E61568" w:rsidRDefault="00E61568" w:rsidP="00E61568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3297"/>
        <w:gridCol w:w="2339"/>
        <w:gridCol w:w="2339"/>
      </w:tblGrid>
      <w:tr w:rsidR="00E61568" w:rsidRPr="00A65E5A" w:rsidTr="00B51110"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  <w:lang w:val="en-US"/>
              </w:rPr>
              <w:t>ALPHA BANK</w:t>
            </w:r>
          </w:p>
        </w:tc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GR0401406310631002001000252</w:t>
            </w:r>
          </w:p>
        </w:tc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568" w:rsidRPr="00A65E5A" w:rsidTr="00B51110"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</w:rPr>
              <w:t>ΕΘΝΙΚΗ ΤΡΑΠΕΖΑ</w:t>
            </w:r>
          </w:p>
        </w:tc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GR7501104690000046954030147</w:t>
            </w:r>
          </w:p>
        </w:tc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568" w:rsidRPr="00A65E5A" w:rsidTr="00B51110"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</w:rPr>
              <w:t>ΠΕΙΡΑΙΩΣ</w:t>
            </w:r>
          </w:p>
        </w:tc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  <w:lang w:val="en-US"/>
              </w:rPr>
              <w:t>GR3601727100005710052440659</w:t>
            </w:r>
          </w:p>
        </w:tc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1568" w:rsidRDefault="00E61568" w:rsidP="00E61568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  <w:lang w:val="en-US"/>
        </w:rPr>
      </w:pPr>
    </w:p>
    <w:p w:rsidR="00E61568" w:rsidRDefault="00E61568" w:rsidP="00E61568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ΛΟΓΑΡΙΑΣΜΟΙ ΚΑΤΑΘΕΣΗΣ ΑΝΤΑΠΟΔΟΤΙΚΩΝ ΤΕΛΩΝ</w:t>
      </w:r>
    </w:p>
    <w:p w:rsidR="00E61568" w:rsidRDefault="00E61568" w:rsidP="00E61568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E61568" w:rsidRPr="00A65E5A" w:rsidTr="00B51110">
        <w:tc>
          <w:tcPr>
            <w:tcW w:w="3473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  <w:lang w:val="en-US"/>
              </w:rPr>
              <w:t>ALPHA BANK</w:t>
            </w:r>
          </w:p>
        </w:tc>
        <w:tc>
          <w:tcPr>
            <w:tcW w:w="3473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GR9601406310631002001000148</w:t>
            </w:r>
          </w:p>
        </w:tc>
        <w:tc>
          <w:tcPr>
            <w:tcW w:w="3474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E61568" w:rsidRPr="00A65E5A" w:rsidTr="00B51110">
        <w:tc>
          <w:tcPr>
            <w:tcW w:w="3473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</w:rPr>
              <w:t>ΕΘΝΙΚΗ ΤΡΑΠΕΖΑ</w:t>
            </w:r>
          </w:p>
        </w:tc>
        <w:tc>
          <w:tcPr>
            <w:tcW w:w="3473" w:type="dxa"/>
          </w:tcPr>
          <w:p w:rsidR="00E61568" w:rsidRPr="006A7C25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GR1501104690000046954030063</w:t>
            </w:r>
          </w:p>
        </w:tc>
        <w:tc>
          <w:tcPr>
            <w:tcW w:w="3474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E61568" w:rsidRPr="00A65E5A" w:rsidTr="00B51110">
        <w:tc>
          <w:tcPr>
            <w:tcW w:w="3473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</w:rPr>
              <w:t>ΠΕΙΡΑΙΩΣ</w:t>
            </w:r>
          </w:p>
        </w:tc>
        <w:tc>
          <w:tcPr>
            <w:tcW w:w="3473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GR5501727100005710052440802</w:t>
            </w:r>
          </w:p>
        </w:tc>
        <w:tc>
          <w:tcPr>
            <w:tcW w:w="3474" w:type="dxa"/>
          </w:tcPr>
          <w:p w:rsidR="00E61568" w:rsidRPr="00A65E5A" w:rsidRDefault="00E61568" w:rsidP="00B51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E61568" w:rsidRDefault="00E61568" w:rsidP="00E61568"/>
    <w:p w:rsidR="00A402DA" w:rsidRPr="00146E07" w:rsidRDefault="00A402DA" w:rsidP="00A402DA">
      <w:pPr>
        <w:jc w:val="both"/>
        <w:rPr>
          <w:rFonts w:ascii="Arial" w:hAnsi="Arial" w:cs="Arial"/>
          <w:b/>
          <w:sz w:val="20"/>
          <w:szCs w:val="20"/>
        </w:rPr>
      </w:pPr>
      <w:r w:rsidRPr="00146E07">
        <w:rPr>
          <w:rFonts w:ascii="Arial" w:hAnsi="Arial" w:cs="Arial"/>
          <w:b/>
          <w:sz w:val="20"/>
          <w:szCs w:val="20"/>
        </w:rPr>
        <w:t>ΠΙΝΑΚΑΣ ΠΑΡΑΒΟΛΩΝ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1737"/>
        <w:gridCol w:w="1736"/>
        <w:gridCol w:w="1737"/>
        <w:gridCol w:w="3473"/>
      </w:tblGrid>
      <w:tr w:rsidR="00A402DA" w:rsidRPr="00D61D0B" w:rsidTr="00D973B4">
        <w:tc>
          <w:tcPr>
            <w:tcW w:w="3473" w:type="dxa"/>
            <w:gridSpan w:val="2"/>
          </w:tcPr>
          <w:p w:rsidR="00A402DA" w:rsidRPr="00D61D0B" w:rsidRDefault="00A402DA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ΜΙΚΤΟ ΒΑΡΟΣ</w:t>
            </w:r>
          </w:p>
        </w:tc>
        <w:tc>
          <w:tcPr>
            <w:tcW w:w="3473" w:type="dxa"/>
            <w:gridSpan w:val="2"/>
          </w:tcPr>
          <w:p w:rsidR="00A402DA" w:rsidRPr="00D61D0B" w:rsidRDefault="00A402DA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ΦΔΧ</w:t>
            </w:r>
          </w:p>
        </w:tc>
        <w:tc>
          <w:tcPr>
            <w:tcW w:w="3473" w:type="dxa"/>
          </w:tcPr>
          <w:p w:rsidR="00A402DA" w:rsidRPr="00D61D0B" w:rsidRDefault="00A402DA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02DA" w:rsidRPr="00152A3F" w:rsidTr="00D973B4">
        <w:tc>
          <w:tcPr>
            <w:tcW w:w="1736" w:type="dxa"/>
            <w:tcBorders>
              <w:bottom w:val="single" w:sz="4" w:space="0" w:color="auto"/>
            </w:tcBorders>
          </w:tcPr>
          <w:p w:rsidR="00A402DA" w:rsidRPr="00D61D0B" w:rsidRDefault="00A402DA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D61D0B">
              <w:rPr>
                <w:rFonts w:ascii="Arial" w:hAnsi="Arial" w:cs="Arial"/>
                <w:b/>
                <w:sz w:val="16"/>
                <w:szCs w:val="16"/>
              </w:rPr>
              <w:t>ΑΠΟ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A402DA" w:rsidRPr="00D61D0B" w:rsidRDefault="00A402DA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D61D0B">
              <w:rPr>
                <w:rFonts w:ascii="Arial" w:hAnsi="Arial" w:cs="Arial"/>
                <w:b/>
                <w:sz w:val="16"/>
                <w:szCs w:val="16"/>
              </w:rPr>
              <w:t>ΕΩΣ</w:t>
            </w:r>
          </w:p>
        </w:tc>
        <w:tc>
          <w:tcPr>
            <w:tcW w:w="1736" w:type="dxa"/>
          </w:tcPr>
          <w:p w:rsidR="00A402DA" w:rsidRPr="00D61D0B" w:rsidRDefault="00A402DA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61D0B">
              <w:rPr>
                <w:rFonts w:ascii="Arial" w:hAnsi="Arial" w:cs="Arial"/>
                <w:sz w:val="16"/>
                <w:szCs w:val="16"/>
              </w:rPr>
              <w:t>ΤΕΛΟΣ ΜΕΤΑΒΙΒΑΣΗΣ</w:t>
            </w:r>
          </w:p>
        </w:tc>
        <w:tc>
          <w:tcPr>
            <w:tcW w:w="1737" w:type="dxa"/>
          </w:tcPr>
          <w:p w:rsidR="00A402DA" w:rsidRPr="00D61D0B" w:rsidRDefault="00A402DA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61D0B">
              <w:rPr>
                <w:rFonts w:ascii="Arial" w:hAnsi="Arial" w:cs="Arial"/>
                <w:sz w:val="16"/>
                <w:szCs w:val="16"/>
              </w:rPr>
              <w:t>ΤΕΛΟΣ ΑΔΕΙΑΣ</w:t>
            </w:r>
          </w:p>
        </w:tc>
        <w:tc>
          <w:tcPr>
            <w:tcW w:w="3473" w:type="dxa"/>
          </w:tcPr>
          <w:p w:rsidR="00A402DA" w:rsidRPr="00152A3F" w:rsidRDefault="00A402DA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ΑΝΤΑΠΟΔΟΤΙΚΑ ΤΕΛΗ</w:t>
            </w:r>
          </w:p>
        </w:tc>
      </w:tr>
      <w:tr w:rsidR="00A402DA" w:rsidRPr="00D61D0B" w:rsidTr="00D973B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A" w:rsidRPr="00D61D0B" w:rsidRDefault="00A402DA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A" w:rsidRPr="00D61D0B" w:rsidRDefault="00A402DA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A402DA" w:rsidRPr="00D61D0B" w:rsidRDefault="00A402DA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A402DA" w:rsidRPr="00D61D0B" w:rsidRDefault="00A402DA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73" w:type="dxa"/>
            <w:tcBorders>
              <w:left w:val="single" w:sz="4" w:space="0" w:color="auto"/>
            </w:tcBorders>
          </w:tcPr>
          <w:p w:rsidR="00A402DA" w:rsidRPr="00D61D0B" w:rsidRDefault="00A402DA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29,35€</w:t>
            </w:r>
          </w:p>
        </w:tc>
      </w:tr>
      <w:tr w:rsidR="00A402DA" w:rsidRPr="00D61D0B" w:rsidTr="00D973B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A" w:rsidRPr="00D61D0B" w:rsidRDefault="00A402DA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D61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A" w:rsidRPr="00D61D0B" w:rsidRDefault="001028CB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A402D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A402DA" w:rsidRPr="00D61D0B" w:rsidRDefault="00A402DA" w:rsidP="001028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028C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A402DA" w:rsidRPr="00D61D0B" w:rsidRDefault="00A402DA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73" w:type="dxa"/>
            <w:tcBorders>
              <w:left w:val="single" w:sz="4" w:space="0" w:color="auto"/>
            </w:tcBorders>
          </w:tcPr>
          <w:p w:rsidR="00A402DA" w:rsidRPr="00D61D0B" w:rsidRDefault="00A402DA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58,69€</w:t>
            </w:r>
          </w:p>
        </w:tc>
      </w:tr>
      <w:tr w:rsidR="00A402DA" w:rsidRPr="00D61D0B" w:rsidTr="00D973B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A" w:rsidRPr="00D61D0B" w:rsidRDefault="001028CB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A402DA">
              <w:rPr>
                <w:rFonts w:ascii="Arial" w:hAnsi="Arial" w:cs="Arial"/>
                <w:sz w:val="16"/>
                <w:szCs w:val="16"/>
              </w:rPr>
              <w:t>0</w:t>
            </w:r>
            <w:r w:rsidR="00A402DA" w:rsidRPr="00D61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A" w:rsidRPr="00D61D0B" w:rsidRDefault="001028CB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40001 +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A402DA" w:rsidRPr="00D61D0B" w:rsidRDefault="001028CB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A402DA" w:rsidRPr="00D61D0B" w:rsidRDefault="00A402DA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73" w:type="dxa"/>
            <w:tcBorders>
              <w:left w:val="single" w:sz="4" w:space="0" w:color="auto"/>
            </w:tcBorders>
          </w:tcPr>
          <w:p w:rsidR="00A402DA" w:rsidRPr="00D61D0B" w:rsidRDefault="00A402DA" w:rsidP="00D973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58,69€</w:t>
            </w:r>
          </w:p>
        </w:tc>
      </w:tr>
    </w:tbl>
    <w:p w:rsidR="00A402DA" w:rsidRDefault="00A402DA" w:rsidP="00A402D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02DA" w:rsidRPr="00E61568" w:rsidRDefault="00A402DA" w:rsidP="00E61568"/>
    <w:sectPr w:rsidR="00A402DA" w:rsidRPr="00E61568" w:rsidSect="000B380E">
      <w:type w:val="continuous"/>
      <w:pgSz w:w="11906" w:h="16838"/>
      <w:pgMar w:top="1440" w:right="851" w:bottom="1440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D8C" w:rsidRDefault="00B60D8C">
      <w:r>
        <w:separator/>
      </w:r>
    </w:p>
  </w:endnote>
  <w:endnote w:type="continuationSeparator" w:id="0">
    <w:p w:rsidR="00B60D8C" w:rsidRDefault="00B6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D8C" w:rsidRDefault="00B60D8C">
      <w:r>
        <w:separator/>
      </w:r>
    </w:p>
  </w:footnote>
  <w:footnote w:type="continuationSeparator" w:id="0">
    <w:p w:rsidR="00B60D8C" w:rsidRDefault="00B60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7D407D">
      <w:tc>
        <w:tcPr>
          <w:tcW w:w="5508" w:type="dxa"/>
          <w:shd w:val="clear" w:color="auto" w:fill="auto"/>
        </w:tcPr>
        <w:p w:rsidR="007D407D" w:rsidRDefault="007D407D">
          <w:pPr>
            <w:pStyle w:val="a7"/>
            <w:tabs>
              <w:tab w:val="right" w:pos="5292"/>
            </w:tabs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tab/>
          </w:r>
          <w:r>
            <w:rPr>
              <w:rFonts w:ascii="Arial" w:hAnsi="Arial" w:cs="Arial"/>
              <w:sz w:val="32"/>
            </w:rPr>
            <w:tab/>
          </w:r>
          <w:r w:rsidR="00A402DA"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409575" cy="35242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:rsidR="001A4850" w:rsidRPr="001A4850" w:rsidRDefault="001A4850" w:rsidP="001A4850">
          <w:pPr>
            <w:pStyle w:val="a7"/>
            <w:jc w:val="right"/>
            <w:rPr>
              <w:b/>
              <w:bCs/>
              <w:sz w:val="16"/>
            </w:rPr>
          </w:pPr>
          <w:r w:rsidRPr="001A4850">
            <w:rPr>
              <w:b/>
              <w:bCs/>
              <w:sz w:val="16"/>
            </w:rPr>
            <w:t xml:space="preserve">ΕΝΤΥΠΟ </w:t>
          </w:r>
        </w:p>
        <w:p w:rsidR="001A4850" w:rsidRPr="00B30150" w:rsidRDefault="00B30150" w:rsidP="001A4850">
          <w:pPr>
            <w:pStyle w:val="a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Δ/ΝΣΗΣ ΜΕΤΑΦΟΡΩΝ </w:t>
          </w:r>
          <w:r w:rsidR="00565DFD">
            <w:rPr>
              <w:b/>
              <w:bCs/>
              <w:sz w:val="16"/>
            </w:rPr>
            <w:t>ΚΥΚΛΑΔΩΝ</w:t>
          </w:r>
        </w:p>
        <w:p w:rsidR="007D407D" w:rsidRDefault="001A4850" w:rsidP="001A4850">
          <w:pPr>
            <w:pStyle w:val="a7"/>
            <w:jc w:val="right"/>
            <w:rPr>
              <w:b/>
              <w:bCs/>
              <w:sz w:val="16"/>
            </w:rPr>
          </w:pPr>
          <w:r w:rsidRPr="001A4850">
            <w:rPr>
              <w:b/>
              <w:bCs/>
              <w:sz w:val="16"/>
            </w:rPr>
            <w:t>ΤΜΗΜΑ ΑΔΕΙΩΝ ΚΥΚΛΟΦΟΡΙΑΣ</w:t>
          </w:r>
        </w:p>
      </w:tc>
    </w:tr>
  </w:tbl>
  <w:p w:rsidR="007D407D" w:rsidRDefault="007D407D">
    <w:pPr>
      <w:pStyle w:val="a7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C388D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86406E4"/>
    <w:multiLevelType w:val="hybridMultilevel"/>
    <w:tmpl w:val="FC12099C"/>
    <w:lvl w:ilvl="0" w:tplc="0408000B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5">
    <w:nsid w:val="194B0596"/>
    <w:multiLevelType w:val="hybridMultilevel"/>
    <w:tmpl w:val="F34A082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E7F17"/>
    <w:multiLevelType w:val="hybridMultilevel"/>
    <w:tmpl w:val="B6289D0E"/>
    <w:lvl w:ilvl="0" w:tplc="0408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7">
    <w:nsid w:val="2FEF16D1"/>
    <w:multiLevelType w:val="multilevel"/>
    <w:tmpl w:val="174E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26A2E"/>
    <w:multiLevelType w:val="multilevel"/>
    <w:tmpl w:val="5686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90245"/>
    <w:multiLevelType w:val="hybridMultilevel"/>
    <w:tmpl w:val="9AAE85CA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691046C"/>
    <w:multiLevelType w:val="multilevel"/>
    <w:tmpl w:val="9FC4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F1CD7"/>
    <w:multiLevelType w:val="multilevel"/>
    <w:tmpl w:val="0FFE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1593D"/>
    <w:multiLevelType w:val="hybridMultilevel"/>
    <w:tmpl w:val="8A2EA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50"/>
    <w:rsid w:val="00021F62"/>
    <w:rsid w:val="00032410"/>
    <w:rsid w:val="000359EC"/>
    <w:rsid w:val="00050A6A"/>
    <w:rsid w:val="00073F98"/>
    <w:rsid w:val="000A33DD"/>
    <w:rsid w:val="000B380E"/>
    <w:rsid w:val="000E4282"/>
    <w:rsid w:val="001028CB"/>
    <w:rsid w:val="00112576"/>
    <w:rsid w:val="001715F2"/>
    <w:rsid w:val="00174D57"/>
    <w:rsid w:val="001761D7"/>
    <w:rsid w:val="001A2C5D"/>
    <w:rsid w:val="001A4850"/>
    <w:rsid w:val="001F3482"/>
    <w:rsid w:val="00202D17"/>
    <w:rsid w:val="002076DA"/>
    <w:rsid w:val="00250438"/>
    <w:rsid w:val="002E38A6"/>
    <w:rsid w:val="0030566F"/>
    <w:rsid w:val="0034322D"/>
    <w:rsid w:val="003572FF"/>
    <w:rsid w:val="00373A6A"/>
    <w:rsid w:val="003D697B"/>
    <w:rsid w:val="003E2D57"/>
    <w:rsid w:val="003E7959"/>
    <w:rsid w:val="004C762D"/>
    <w:rsid w:val="004D2189"/>
    <w:rsid w:val="00513322"/>
    <w:rsid w:val="0053215E"/>
    <w:rsid w:val="00555082"/>
    <w:rsid w:val="00565B8D"/>
    <w:rsid w:val="00565DFD"/>
    <w:rsid w:val="005A7471"/>
    <w:rsid w:val="005C2BE3"/>
    <w:rsid w:val="00620E4E"/>
    <w:rsid w:val="00651EB1"/>
    <w:rsid w:val="006947CF"/>
    <w:rsid w:val="006A0077"/>
    <w:rsid w:val="006A486A"/>
    <w:rsid w:val="006E50CD"/>
    <w:rsid w:val="006F1854"/>
    <w:rsid w:val="006F58E4"/>
    <w:rsid w:val="00705491"/>
    <w:rsid w:val="00705EE1"/>
    <w:rsid w:val="00710DD4"/>
    <w:rsid w:val="00717C54"/>
    <w:rsid w:val="007D287B"/>
    <w:rsid w:val="007D407D"/>
    <w:rsid w:val="007E2F9C"/>
    <w:rsid w:val="0082487F"/>
    <w:rsid w:val="008460D9"/>
    <w:rsid w:val="008616F1"/>
    <w:rsid w:val="00867272"/>
    <w:rsid w:val="00897CA3"/>
    <w:rsid w:val="008B47CE"/>
    <w:rsid w:val="009929B5"/>
    <w:rsid w:val="009A3D09"/>
    <w:rsid w:val="009C49F8"/>
    <w:rsid w:val="009C749A"/>
    <w:rsid w:val="00A35F07"/>
    <w:rsid w:val="00A37917"/>
    <w:rsid w:val="00A402DA"/>
    <w:rsid w:val="00A83E0C"/>
    <w:rsid w:val="00AB4936"/>
    <w:rsid w:val="00AD0415"/>
    <w:rsid w:val="00AE0AAC"/>
    <w:rsid w:val="00B0501B"/>
    <w:rsid w:val="00B241E5"/>
    <w:rsid w:val="00B30150"/>
    <w:rsid w:val="00B51110"/>
    <w:rsid w:val="00B60D8C"/>
    <w:rsid w:val="00BA1F4F"/>
    <w:rsid w:val="00BD0034"/>
    <w:rsid w:val="00BE375A"/>
    <w:rsid w:val="00BE4E5C"/>
    <w:rsid w:val="00C13B77"/>
    <w:rsid w:val="00C208A1"/>
    <w:rsid w:val="00C449AD"/>
    <w:rsid w:val="00C66BAF"/>
    <w:rsid w:val="00C87F48"/>
    <w:rsid w:val="00C9206E"/>
    <w:rsid w:val="00CE33BF"/>
    <w:rsid w:val="00D2026A"/>
    <w:rsid w:val="00D22E45"/>
    <w:rsid w:val="00D3755A"/>
    <w:rsid w:val="00D74E18"/>
    <w:rsid w:val="00D85BD7"/>
    <w:rsid w:val="00DE1DE1"/>
    <w:rsid w:val="00E0282A"/>
    <w:rsid w:val="00E03CC8"/>
    <w:rsid w:val="00E11452"/>
    <w:rsid w:val="00E223B0"/>
    <w:rsid w:val="00E240D9"/>
    <w:rsid w:val="00E535DF"/>
    <w:rsid w:val="00E61568"/>
    <w:rsid w:val="00E6749A"/>
    <w:rsid w:val="00F2180D"/>
    <w:rsid w:val="00F51BF3"/>
    <w:rsid w:val="00F62BA0"/>
    <w:rsid w:val="00F9712E"/>
    <w:rsid w:val="00FB2F92"/>
    <w:rsid w:val="00FB38D1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0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B380E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380E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0B380E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B380E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0B380E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B380E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B380E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B380E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B380E"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B380E"/>
    <w:rPr>
      <w:rFonts w:ascii="Wingdings" w:hAnsi="Wingdings" w:cs="Wingdings"/>
    </w:rPr>
  </w:style>
  <w:style w:type="character" w:customStyle="1" w:styleId="WW8Num2z1">
    <w:name w:val="WW8Num2z1"/>
    <w:rsid w:val="000B380E"/>
    <w:rPr>
      <w:rFonts w:ascii="Courier New" w:hAnsi="Courier New" w:cs="Courier New"/>
    </w:rPr>
  </w:style>
  <w:style w:type="character" w:customStyle="1" w:styleId="WW8Num2z3">
    <w:name w:val="WW8Num2z3"/>
    <w:rsid w:val="000B380E"/>
    <w:rPr>
      <w:rFonts w:ascii="Symbol" w:hAnsi="Symbol" w:cs="Symbol"/>
    </w:rPr>
  </w:style>
  <w:style w:type="character" w:customStyle="1" w:styleId="WW8Num5z0">
    <w:name w:val="WW8Num5z0"/>
    <w:rsid w:val="000B380E"/>
    <w:rPr>
      <w:rFonts w:ascii="Symbol" w:eastAsia="Times New Roman" w:hAnsi="Symbol" w:cs="Times New Roman"/>
    </w:rPr>
  </w:style>
  <w:style w:type="character" w:customStyle="1" w:styleId="WW8Num5z1">
    <w:name w:val="WW8Num5z1"/>
    <w:rsid w:val="000B380E"/>
    <w:rPr>
      <w:rFonts w:ascii="Courier New" w:hAnsi="Courier New" w:cs="Courier New"/>
    </w:rPr>
  </w:style>
  <w:style w:type="character" w:customStyle="1" w:styleId="WW8Num5z2">
    <w:name w:val="WW8Num5z2"/>
    <w:rsid w:val="000B380E"/>
    <w:rPr>
      <w:rFonts w:ascii="Wingdings" w:hAnsi="Wingdings" w:cs="Wingdings"/>
    </w:rPr>
  </w:style>
  <w:style w:type="character" w:customStyle="1" w:styleId="WW8Num5z3">
    <w:name w:val="WW8Num5z3"/>
    <w:rsid w:val="000B380E"/>
    <w:rPr>
      <w:rFonts w:ascii="Symbol" w:hAnsi="Symbol" w:cs="Symbol"/>
    </w:rPr>
  </w:style>
  <w:style w:type="character" w:customStyle="1" w:styleId="WW8Num7z1">
    <w:name w:val="WW8Num7z1"/>
    <w:rsid w:val="000B380E"/>
    <w:rPr>
      <w:rFonts w:ascii="Symbol" w:eastAsia="Times New Roman" w:hAnsi="Symbol" w:cs="Times New Roman"/>
    </w:rPr>
  </w:style>
  <w:style w:type="character" w:customStyle="1" w:styleId="WW8Num8z0">
    <w:name w:val="WW8Num8z0"/>
    <w:rsid w:val="000B380E"/>
    <w:rPr>
      <w:rFonts w:ascii="Symbol" w:eastAsia="Times New Roman" w:hAnsi="Symbol" w:cs="Arial"/>
    </w:rPr>
  </w:style>
  <w:style w:type="character" w:customStyle="1" w:styleId="WW8Num8z1">
    <w:name w:val="WW8Num8z1"/>
    <w:rsid w:val="000B380E"/>
    <w:rPr>
      <w:rFonts w:ascii="Courier New" w:hAnsi="Courier New" w:cs="Courier New"/>
    </w:rPr>
  </w:style>
  <w:style w:type="character" w:customStyle="1" w:styleId="WW8Num8z2">
    <w:name w:val="WW8Num8z2"/>
    <w:rsid w:val="000B380E"/>
    <w:rPr>
      <w:rFonts w:ascii="Wingdings" w:hAnsi="Wingdings" w:cs="Wingdings"/>
    </w:rPr>
  </w:style>
  <w:style w:type="character" w:customStyle="1" w:styleId="WW8Num8z3">
    <w:name w:val="WW8Num8z3"/>
    <w:rsid w:val="000B380E"/>
    <w:rPr>
      <w:rFonts w:ascii="Symbol" w:hAnsi="Symbol" w:cs="Symbol"/>
    </w:rPr>
  </w:style>
  <w:style w:type="character" w:customStyle="1" w:styleId="WW8Num10z0">
    <w:name w:val="WW8Num10z0"/>
    <w:rsid w:val="000B380E"/>
    <w:rPr>
      <w:rFonts w:cs="Arial"/>
      <w:sz w:val="22"/>
    </w:rPr>
  </w:style>
  <w:style w:type="character" w:customStyle="1" w:styleId="WW8Num12z0">
    <w:name w:val="WW8Num12z0"/>
    <w:rsid w:val="000B380E"/>
    <w:rPr>
      <w:rFonts w:cs="Times New Roman"/>
    </w:rPr>
  </w:style>
  <w:style w:type="character" w:customStyle="1" w:styleId="WW8Num13z0">
    <w:name w:val="WW8Num13z0"/>
    <w:rsid w:val="000B380E"/>
    <w:rPr>
      <w:b/>
    </w:rPr>
  </w:style>
  <w:style w:type="character" w:customStyle="1" w:styleId="WW8Num14z0">
    <w:name w:val="WW8Num14z0"/>
    <w:rsid w:val="000B380E"/>
    <w:rPr>
      <w:b/>
    </w:rPr>
  </w:style>
  <w:style w:type="character" w:customStyle="1" w:styleId="10">
    <w:name w:val="Προεπιλεγμένη γραμματοσειρά1"/>
    <w:rsid w:val="000B380E"/>
  </w:style>
  <w:style w:type="paragraph" w:customStyle="1" w:styleId="11">
    <w:name w:val="Κεφαλίδα1"/>
    <w:basedOn w:val="a"/>
    <w:next w:val="a3"/>
    <w:rsid w:val="000B380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0B380E"/>
    <w:pPr>
      <w:spacing w:after="120"/>
      <w:jc w:val="center"/>
    </w:pPr>
    <w:rPr>
      <w:rFonts w:ascii="Arial" w:hAnsi="Arial" w:cs="Arial"/>
      <w:sz w:val="28"/>
    </w:rPr>
  </w:style>
  <w:style w:type="paragraph" w:styleId="a4">
    <w:name w:val="List"/>
    <w:basedOn w:val="a3"/>
    <w:rsid w:val="000B380E"/>
    <w:rPr>
      <w:rFonts w:cs="Mangal"/>
    </w:rPr>
  </w:style>
  <w:style w:type="paragraph" w:styleId="a5">
    <w:name w:val="caption"/>
    <w:basedOn w:val="a"/>
    <w:qFormat/>
    <w:rsid w:val="000B380E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380E"/>
    <w:pPr>
      <w:suppressLineNumbers/>
    </w:pPr>
    <w:rPr>
      <w:rFonts w:cs="Mangal"/>
    </w:rPr>
  </w:style>
  <w:style w:type="paragraph" w:styleId="a7">
    <w:name w:val="header"/>
    <w:basedOn w:val="a"/>
    <w:rsid w:val="000B380E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0B380E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0B380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0B380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rsid w:val="000B380E"/>
    <w:pPr>
      <w:ind w:left="-180"/>
    </w:pPr>
    <w:rPr>
      <w:rFonts w:ascii="Arial" w:hAnsi="Arial" w:cs="Arial"/>
      <w:sz w:val="20"/>
    </w:rPr>
  </w:style>
  <w:style w:type="paragraph" w:styleId="aa">
    <w:name w:val="Balloon Text"/>
    <w:basedOn w:val="a"/>
    <w:rsid w:val="000B380E"/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"/>
    <w:rsid w:val="000B380E"/>
    <w:pPr>
      <w:suppressLineNumbers/>
    </w:pPr>
  </w:style>
  <w:style w:type="paragraph" w:customStyle="1" w:styleId="ac">
    <w:name w:val="Κεφαλίδα πίνακα"/>
    <w:basedOn w:val="ab"/>
    <w:rsid w:val="000B380E"/>
    <w:pPr>
      <w:jc w:val="center"/>
    </w:pPr>
    <w:rPr>
      <w:b/>
      <w:bCs/>
    </w:rPr>
  </w:style>
  <w:style w:type="paragraph" w:customStyle="1" w:styleId="ad">
    <w:name w:val="Περιεχόμενα πλαισίου"/>
    <w:basedOn w:val="a3"/>
    <w:rsid w:val="000B380E"/>
  </w:style>
  <w:style w:type="paragraph" w:styleId="Web">
    <w:name w:val="Normal (Web)"/>
    <w:basedOn w:val="a"/>
    <w:uiPriority w:val="99"/>
    <w:semiHidden/>
    <w:unhideWhenUsed/>
    <w:rsid w:val="00A37917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53</TotalTime>
  <Pages>3</Pages>
  <Words>850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pna_user</cp:lastModifiedBy>
  <cp:revision>15</cp:revision>
  <cp:lastPrinted>2023-11-20T08:45:00Z</cp:lastPrinted>
  <dcterms:created xsi:type="dcterms:W3CDTF">2022-01-21T10:55:00Z</dcterms:created>
  <dcterms:modified xsi:type="dcterms:W3CDTF">2023-11-20T08:47:00Z</dcterms:modified>
</cp:coreProperties>
</file>